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C9FC" w14:textId="77777777" w:rsidR="00E63A48" w:rsidRDefault="00E63A48" w:rsidP="00E63A48">
      <w:pPr>
        <w:pBdr>
          <w:top w:val="single" w:sz="4" w:space="1" w:color="auto"/>
          <w:bottom w:val="single" w:sz="4" w:space="1" w:color="auto"/>
        </w:pBdr>
        <w:shd w:val="clear" w:color="auto" w:fill="D9D9D9" w:themeFill="background1" w:themeFillShade="D9"/>
        <w:jc w:val="left"/>
        <w:rPr>
          <w:b/>
          <w:bCs/>
          <w:szCs w:val="22"/>
        </w:rPr>
      </w:pPr>
      <w:r>
        <w:rPr>
          <w:b/>
          <w:bCs/>
          <w:szCs w:val="22"/>
        </w:rPr>
        <w:t>Приложение №12 – Ценово предложение</w:t>
      </w:r>
    </w:p>
    <w:p w14:paraId="379E9E1E" w14:textId="77777777" w:rsidR="00E63A48" w:rsidRDefault="00E63A48" w:rsidP="00E63A48">
      <w:pPr>
        <w:jc w:val="center"/>
        <w:rPr>
          <w:b/>
          <w:bCs/>
          <w:szCs w:val="22"/>
        </w:rPr>
      </w:pPr>
    </w:p>
    <w:p w14:paraId="1ABEE3FB" w14:textId="77777777" w:rsidR="00E63A48" w:rsidRPr="00CA3823" w:rsidRDefault="00E63A48" w:rsidP="00E63A48">
      <w:pPr>
        <w:jc w:val="center"/>
        <w:rPr>
          <w:b/>
          <w:bCs/>
          <w:szCs w:val="22"/>
        </w:rPr>
      </w:pPr>
      <w:r w:rsidRPr="001C1F08">
        <w:rPr>
          <w:b/>
          <w:bCs/>
          <w:szCs w:val="22"/>
        </w:rPr>
        <w:t>ЦЕНОВО ПРЕДЛОЖЕНИЕ</w:t>
      </w:r>
    </w:p>
    <w:p w14:paraId="283CC27E" w14:textId="77777777" w:rsidR="00E63A48" w:rsidRPr="00CA3823" w:rsidRDefault="00E63A48" w:rsidP="00E63A48">
      <w:pPr>
        <w:rPr>
          <w:bCs/>
          <w:szCs w:val="22"/>
        </w:rPr>
      </w:pPr>
    </w:p>
    <w:p w14:paraId="3DFE18FE" w14:textId="77777777" w:rsidR="00E63A48" w:rsidRPr="00CA3823" w:rsidRDefault="00E63A48" w:rsidP="00E63A48">
      <w:pPr>
        <w:rPr>
          <w:b/>
          <w:bCs/>
          <w:szCs w:val="22"/>
        </w:rPr>
      </w:pPr>
      <w:r w:rsidRPr="00CA3823">
        <w:rPr>
          <w:b/>
          <w:bCs/>
          <w:szCs w:val="22"/>
        </w:rPr>
        <w:t>ДО</w:t>
      </w:r>
    </w:p>
    <w:p w14:paraId="58118B1C" w14:textId="77777777" w:rsidR="00E63A48" w:rsidRPr="00CA3823" w:rsidRDefault="00E63A48" w:rsidP="00E63A48">
      <w:pPr>
        <w:rPr>
          <w:b/>
          <w:bCs/>
          <w:szCs w:val="22"/>
        </w:rPr>
      </w:pPr>
      <w:r w:rsidRPr="00CA3823">
        <w:rPr>
          <w:b/>
          <w:bCs/>
          <w:szCs w:val="22"/>
        </w:rPr>
        <w:t>НИКОЛАЙ ЙОРДАНОВ ЗАЙЧЕВ</w:t>
      </w:r>
    </w:p>
    <w:p w14:paraId="34128BE9" w14:textId="77777777" w:rsidR="00E63A48" w:rsidRPr="00CA3823" w:rsidRDefault="00E63A48" w:rsidP="00E63A48">
      <w:pPr>
        <w:rPr>
          <w:b/>
          <w:bCs/>
          <w:szCs w:val="22"/>
        </w:rPr>
      </w:pPr>
      <w:r w:rsidRPr="00CA3823">
        <w:rPr>
          <w:b/>
          <w:bCs/>
          <w:szCs w:val="22"/>
        </w:rPr>
        <w:t>КМЕТ НА ОБЩИНА ПЕЩЕРА</w:t>
      </w:r>
    </w:p>
    <w:p w14:paraId="468E4236" w14:textId="77777777" w:rsidR="00E63A48" w:rsidRPr="00CA3823" w:rsidRDefault="00E63A48" w:rsidP="00E63A48">
      <w:pPr>
        <w:rPr>
          <w:b/>
          <w:bCs/>
          <w:szCs w:val="22"/>
        </w:rPr>
      </w:pPr>
      <w:r w:rsidRPr="00CA3823">
        <w:rPr>
          <w:b/>
          <w:bCs/>
          <w:szCs w:val="22"/>
        </w:rPr>
        <w:t>ГР. ПЕЩЕРА, УЛ. „ДОЙРАНСКА ЕПОПЕЯ“ №17</w:t>
      </w:r>
    </w:p>
    <w:p w14:paraId="5A8EDFEA" w14:textId="77777777" w:rsidR="00E63A48" w:rsidRPr="00CA3823" w:rsidRDefault="00E63A48" w:rsidP="00E63A48">
      <w:pPr>
        <w:rPr>
          <w:bCs/>
          <w:szCs w:val="22"/>
        </w:rPr>
      </w:pPr>
      <w:r w:rsidRPr="00CA3823">
        <w:rPr>
          <w:bCs/>
          <w:szCs w:val="22"/>
        </w:rPr>
        <w:t xml:space="preserve"> </w:t>
      </w:r>
    </w:p>
    <w:p w14:paraId="36310D18" w14:textId="77777777" w:rsidR="00E63A48" w:rsidRPr="00CA3823" w:rsidRDefault="00E63A48" w:rsidP="00E63A48">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12D01994" w14:textId="77777777" w:rsidR="00E63A48" w:rsidRPr="00CA3823" w:rsidRDefault="00E63A48" w:rsidP="00E63A48">
      <w:pPr>
        <w:rPr>
          <w:bCs/>
          <w:szCs w:val="22"/>
        </w:rPr>
      </w:pPr>
    </w:p>
    <w:p w14:paraId="5471FDA9" w14:textId="77777777" w:rsidR="00E63A48" w:rsidRPr="00CA3823" w:rsidRDefault="00E63A48" w:rsidP="00E63A48">
      <w:pPr>
        <w:jc w:val="center"/>
        <w:rPr>
          <w:b/>
          <w:bCs/>
          <w:szCs w:val="22"/>
        </w:rPr>
      </w:pPr>
      <w:r w:rsidRPr="001C1F08">
        <w:rPr>
          <w:b/>
          <w:bCs/>
          <w:szCs w:val="22"/>
        </w:rPr>
        <w:t>ЦЕНОВО ПРЕДЛОЖЕНИЕ</w:t>
      </w:r>
    </w:p>
    <w:p w14:paraId="341D0D65" w14:textId="77777777" w:rsidR="00E63A48" w:rsidRPr="00CA3823" w:rsidRDefault="00E63A48" w:rsidP="00E63A48">
      <w:pPr>
        <w:rPr>
          <w:bCs/>
          <w:szCs w:val="22"/>
        </w:rPr>
      </w:pPr>
    </w:p>
    <w:p w14:paraId="59979CBA" w14:textId="77777777" w:rsidR="00E63A48" w:rsidRDefault="00E63A48" w:rsidP="00E63A48">
      <w:pPr>
        <w:rPr>
          <w:bCs/>
          <w:szCs w:val="22"/>
        </w:rPr>
      </w:pPr>
      <w:r w:rsidRPr="002039E2">
        <w:rPr>
          <w:bCs/>
          <w:szCs w:val="22"/>
        </w:rPr>
        <w:t xml:space="preserve">за участие в обществена поръчка с Предмет:  </w:t>
      </w:r>
      <w:r>
        <w:rPr>
          <w:bCs/>
          <w:szCs w:val="22"/>
        </w:rPr>
        <w:t>………………….</w:t>
      </w:r>
      <w:r w:rsidRPr="002039E2">
        <w:rPr>
          <w:bCs/>
          <w:szCs w:val="22"/>
        </w:rPr>
        <w:t>.</w:t>
      </w:r>
    </w:p>
    <w:p w14:paraId="28647EE3" w14:textId="77777777" w:rsidR="00E63A48" w:rsidRPr="00CA3823" w:rsidRDefault="00E63A48" w:rsidP="00E63A48">
      <w:pPr>
        <w:rPr>
          <w:bCs/>
          <w:szCs w:val="22"/>
        </w:rPr>
      </w:pPr>
    </w:p>
    <w:p w14:paraId="326492D9" w14:textId="77777777" w:rsidR="00E63A48" w:rsidRPr="00CA3823" w:rsidRDefault="00E63A48" w:rsidP="00E63A48">
      <w:pPr>
        <w:rPr>
          <w:bCs/>
          <w:szCs w:val="22"/>
        </w:rPr>
      </w:pPr>
      <w:r w:rsidRPr="001C1F08">
        <w:rPr>
          <w:bCs/>
          <w:szCs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28CC11F" w14:textId="7CE8A263" w:rsidR="00851E14" w:rsidRPr="00CA3823" w:rsidRDefault="00851E14" w:rsidP="00851E14">
      <w:pPr>
        <w:ind w:right="-1"/>
        <w:rPr>
          <w:szCs w:val="22"/>
          <w:lang w:eastAsia="en-US"/>
        </w:rPr>
      </w:pPr>
    </w:p>
    <w:p w14:paraId="382F46BB" w14:textId="34BA08C8" w:rsidR="00CA3823" w:rsidRPr="00CA3823" w:rsidRDefault="001C1F08" w:rsidP="00CA3823">
      <w:pPr>
        <w:pStyle w:val="-1"/>
      </w:pPr>
      <w:r>
        <w:t>ПРЕДЛАГАНА ЦЕНА</w:t>
      </w:r>
    </w:p>
    <w:p w14:paraId="08B9514C" w14:textId="0B9E237A" w:rsidR="00CA3823" w:rsidRDefault="00CA3823" w:rsidP="00CA3823">
      <w:pPr>
        <w:ind w:right="-1"/>
        <w:rPr>
          <w:szCs w:val="22"/>
          <w:lang w:eastAsia="en-US"/>
        </w:rPr>
      </w:pPr>
    </w:p>
    <w:p w14:paraId="4CC3A6A8" w14:textId="74F22CEC" w:rsidR="00497CD0" w:rsidRDefault="00F01E2E" w:rsidP="00F01E2E">
      <w:pPr>
        <w:pStyle w:val="-2"/>
        <w:rPr>
          <w:szCs w:val="22"/>
        </w:rPr>
      </w:pPr>
      <w:r>
        <w:rPr>
          <w:szCs w:val="22"/>
        </w:rPr>
        <w:t>ПРЕДЛАГАНИ ЦЕНИ (всички предлагани цени имат точно определени наименования)</w:t>
      </w:r>
    </w:p>
    <w:p w14:paraId="50E59271" w14:textId="77777777" w:rsidR="00F01E2E" w:rsidRDefault="00F01E2E" w:rsidP="00CA3823">
      <w:pPr>
        <w:ind w:right="-1"/>
        <w:rPr>
          <w:szCs w:val="22"/>
          <w:lang w:eastAsia="en-US"/>
        </w:rPr>
      </w:pPr>
    </w:p>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EB33DC" w:rsidRPr="001D53C5" w14:paraId="1E388DD6" w14:textId="77777777" w:rsidTr="005E51AC">
        <w:tc>
          <w:tcPr>
            <w:tcW w:w="664" w:type="dxa"/>
            <w:shd w:val="clear" w:color="auto" w:fill="D9D9D9" w:themeFill="background1" w:themeFillShade="D9"/>
          </w:tcPr>
          <w:p w14:paraId="07FFEABA" w14:textId="2240A500" w:rsidR="00EB33DC" w:rsidRPr="001D53C5" w:rsidRDefault="00EB33DC" w:rsidP="00EB33DC">
            <w:r w:rsidRPr="001D53C5">
              <w:rPr>
                <w:b/>
              </w:rPr>
              <w:t>№</w:t>
            </w:r>
          </w:p>
        </w:tc>
        <w:tc>
          <w:tcPr>
            <w:tcW w:w="2551" w:type="dxa"/>
            <w:shd w:val="clear" w:color="auto" w:fill="D9D9D9" w:themeFill="background1" w:themeFillShade="D9"/>
          </w:tcPr>
          <w:p w14:paraId="7FDCA706" w14:textId="13CCB1F2" w:rsidR="00EB33DC" w:rsidRPr="001D53C5" w:rsidRDefault="00EB33DC" w:rsidP="00EB33DC">
            <w:pPr>
              <w:jc w:val="left"/>
              <w:rPr>
                <w:b/>
              </w:rPr>
            </w:pPr>
            <w:r w:rsidRPr="001D53C5">
              <w:rPr>
                <w:b/>
              </w:rPr>
              <w:t>НАИМЕНОВАНИЕ</w:t>
            </w:r>
          </w:p>
        </w:tc>
        <w:tc>
          <w:tcPr>
            <w:tcW w:w="2324" w:type="dxa"/>
            <w:tcBorders>
              <w:bottom w:val="single" w:sz="4" w:space="0" w:color="auto"/>
            </w:tcBorders>
            <w:shd w:val="clear" w:color="auto" w:fill="D9D9D9" w:themeFill="background1" w:themeFillShade="D9"/>
          </w:tcPr>
          <w:p w14:paraId="4F009FFE" w14:textId="133E55C6" w:rsidR="00EB33DC" w:rsidRDefault="00EB33DC" w:rsidP="00FD4C78">
            <w:pPr>
              <w:jc w:val="left"/>
              <w:rPr>
                <w:b/>
              </w:rPr>
            </w:pPr>
            <w:r w:rsidRPr="002C5A25">
              <w:rPr>
                <w:b/>
              </w:rPr>
              <w:t xml:space="preserve">ЦЕНА ЗА ИЗПЪЛНЕНИЕ НА ДЕЙНОСТТА СМР </w:t>
            </w:r>
            <w:r>
              <w:rPr>
                <w:b/>
              </w:rPr>
              <w:t xml:space="preserve">в лева </w:t>
            </w:r>
            <w:r w:rsidRPr="001D53C5">
              <w:rPr>
                <w:b/>
              </w:rPr>
              <w:t>без ДДС</w:t>
            </w:r>
          </w:p>
        </w:tc>
        <w:tc>
          <w:tcPr>
            <w:tcW w:w="2324" w:type="dxa"/>
            <w:tcBorders>
              <w:bottom w:val="single" w:sz="4" w:space="0" w:color="auto"/>
            </w:tcBorders>
            <w:shd w:val="clear" w:color="auto" w:fill="D9D9D9" w:themeFill="background1" w:themeFillShade="D9"/>
          </w:tcPr>
          <w:p w14:paraId="6606B534" w14:textId="47AFF462" w:rsidR="00EB33DC" w:rsidRDefault="00EB33DC" w:rsidP="00FD4C78">
            <w:pPr>
              <w:jc w:val="left"/>
              <w:rPr>
                <w:b/>
              </w:rPr>
            </w:pPr>
            <w:r w:rsidRPr="002C5A25">
              <w:rPr>
                <w:b/>
              </w:rPr>
              <w:t>ЦЕНА ЗА НЕПРЕДВИДЕНИ РАЗХОДИ</w:t>
            </w:r>
            <w:r>
              <w:rPr>
                <w:b/>
              </w:rPr>
              <w:t xml:space="preserve"> в лева </w:t>
            </w:r>
            <w:r w:rsidRPr="001D53C5">
              <w:rPr>
                <w:b/>
              </w:rPr>
              <w:t>без ДДС</w:t>
            </w:r>
          </w:p>
        </w:tc>
        <w:tc>
          <w:tcPr>
            <w:tcW w:w="2324" w:type="dxa"/>
            <w:tcBorders>
              <w:bottom w:val="single" w:sz="4" w:space="0" w:color="auto"/>
            </w:tcBorders>
            <w:shd w:val="clear" w:color="auto" w:fill="D9D9D9" w:themeFill="background1" w:themeFillShade="D9"/>
          </w:tcPr>
          <w:p w14:paraId="2A62753E" w14:textId="0475EAD9" w:rsidR="00EB33DC" w:rsidRPr="00CA391F" w:rsidRDefault="00EB33DC" w:rsidP="00FD4C78">
            <w:pPr>
              <w:jc w:val="left"/>
              <w:rPr>
                <w:b/>
              </w:rPr>
            </w:pPr>
            <w:r w:rsidRPr="00CA391F">
              <w:rPr>
                <w:b/>
              </w:rPr>
              <w:t>ЦЕНА</w:t>
            </w:r>
            <w:r>
              <w:rPr>
                <w:b/>
              </w:rPr>
              <w:t xml:space="preserve"> НА ОБЩЕСТВЕНАТА ПОРЪЧКА в лева </w:t>
            </w:r>
            <w:r w:rsidRPr="001D53C5">
              <w:rPr>
                <w:b/>
              </w:rPr>
              <w:t>без ДДС</w:t>
            </w:r>
          </w:p>
        </w:tc>
      </w:tr>
      <w:tr w:rsidR="000D6591" w:rsidRPr="001D53C5" w14:paraId="285F2A32" w14:textId="77777777" w:rsidTr="00665946">
        <w:tc>
          <w:tcPr>
            <w:tcW w:w="664" w:type="dxa"/>
            <w:shd w:val="clear" w:color="auto" w:fill="D9D9D9" w:themeFill="background1" w:themeFillShade="D9"/>
          </w:tcPr>
          <w:p w14:paraId="4D252D46" w14:textId="77777777" w:rsidR="000D6591" w:rsidRPr="001D53C5" w:rsidRDefault="000D6591" w:rsidP="000D6591">
            <w:pPr>
              <w:pStyle w:val="afff2"/>
              <w:numPr>
                <w:ilvl w:val="0"/>
                <w:numId w:val="41"/>
              </w:numPr>
            </w:pPr>
          </w:p>
        </w:tc>
        <w:tc>
          <w:tcPr>
            <w:tcW w:w="2551" w:type="dxa"/>
            <w:shd w:val="clear" w:color="auto" w:fill="D9D9D9" w:themeFill="background1" w:themeFillShade="D9"/>
          </w:tcPr>
          <w:p w14:paraId="2646BF55" w14:textId="0EE5F169" w:rsidR="000D6591" w:rsidRPr="001D53C5" w:rsidRDefault="00AB70B6" w:rsidP="000D6591">
            <w:pPr>
              <w:jc w:val="left"/>
            </w:pPr>
            <w:r w:rsidRPr="00AB70B6">
              <w:rPr>
                <w:b/>
                <w:szCs w:val="22"/>
              </w:rPr>
              <w:t>„Строително - монтажни работи за повишаване на енергийна ефективност на жилищен блок „Купена“, с административен адрес: гр. Пещера, ул.“Михаил Такев“ №37““</w:t>
            </w:r>
          </w:p>
        </w:tc>
        <w:tc>
          <w:tcPr>
            <w:tcW w:w="2324" w:type="dxa"/>
            <w:shd w:val="clear" w:color="auto" w:fill="auto"/>
          </w:tcPr>
          <w:p w14:paraId="0326DEBF" w14:textId="0ECFF2D0" w:rsidR="000D6591" w:rsidRPr="00CA391F" w:rsidRDefault="000D6591" w:rsidP="000D6591">
            <w:pPr>
              <w:rPr>
                <w:b/>
              </w:rPr>
            </w:pPr>
            <w:r w:rsidRPr="00497CD0">
              <w:rPr>
                <w:b/>
              </w:rPr>
              <w:t>………[лв.] без ДДС и ………[лв.] с ДДС</w:t>
            </w:r>
          </w:p>
        </w:tc>
        <w:tc>
          <w:tcPr>
            <w:tcW w:w="2324" w:type="dxa"/>
            <w:shd w:val="clear" w:color="auto" w:fill="auto"/>
          </w:tcPr>
          <w:p w14:paraId="053C0814" w14:textId="5AA2C8AA" w:rsidR="000D6591" w:rsidRPr="00CA391F" w:rsidRDefault="000D6591" w:rsidP="000D6591">
            <w:pPr>
              <w:rPr>
                <w:b/>
              </w:rPr>
            </w:pPr>
            <w:r w:rsidRPr="00497CD0">
              <w:rPr>
                <w:b/>
              </w:rPr>
              <w:t>………[лв.] без ДДС и ………[лв.] с ДДС</w:t>
            </w:r>
          </w:p>
        </w:tc>
        <w:tc>
          <w:tcPr>
            <w:tcW w:w="2324" w:type="dxa"/>
            <w:shd w:val="clear" w:color="auto" w:fill="auto"/>
          </w:tcPr>
          <w:p w14:paraId="6B0E8DB4" w14:textId="31F8F6F4" w:rsidR="000D6591" w:rsidRPr="00CA391F" w:rsidRDefault="000D6591" w:rsidP="000D6591">
            <w:pPr>
              <w:jc w:val="left"/>
              <w:rPr>
                <w:b/>
              </w:rPr>
            </w:pPr>
            <w:r w:rsidRPr="00497CD0">
              <w:rPr>
                <w:b/>
              </w:rPr>
              <w:t>………[лв.] без ДДС и ………[лв.] с ДДС</w:t>
            </w:r>
            <w:r>
              <w:rPr>
                <w:b/>
              </w:rPr>
              <w:t xml:space="preserve">. </w:t>
            </w:r>
            <w:r w:rsidRPr="00CA3823">
              <w:rPr>
                <w:szCs w:val="22"/>
                <w:lang w:eastAsia="en-US"/>
              </w:rPr>
              <w:t>Настоящата информация подлежи на оценка, съгласно указанията на методологията.</w:t>
            </w:r>
          </w:p>
        </w:tc>
      </w:tr>
    </w:tbl>
    <w:p w14:paraId="62AB673E" w14:textId="522EEE3E" w:rsidR="00BE4BC8" w:rsidRDefault="00BE4BC8"/>
    <w:p w14:paraId="0185B60A" w14:textId="3CC129D1" w:rsidR="001C1F08" w:rsidRPr="001C1F08" w:rsidRDefault="00953F54" w:rsidP="00295D75">
      <w:pPr>
        <w:pStyle w:val="-2"/>
      </w:pPr>
      <w:r w:rsidRPr="00CA391F">
        <w:lastRenderedPageBreak/>
        <w:t>ЦЕНА</w:t>
      </w:r>
      <w:r>
        <w:t xml:space="preserve"> НА ОБЩЕСТВЕНАТА ПОРЪЧКА</w:t>
      </w:r>
      <w:r w:rsidRPr="001C1F08">
        <w:t xml:space="preserve"> </w:t>
      </w:r>
      <w:r>
        <w:t>(</w:t>
      </w:r>
      <w:r w:rsidR="00497CD0" w:rsidRPr="001C1F08">
        <w:t>ЦЕНА ЗА ИЗПЪЛНЕНИЕ НА ДОГОВОРА</w:t>
      </w:r>
      <w:r>
        <w:t>)</w:t>
      </w:r>
      <w:r w:rsidR="001C1F08" w:rsidRPr="001C1F08">
        <w:t xml:space="preserve"> </w:t>
      </w:r>
      <w:r w:rsidR="00AB377F">
        <w:t>СЕ</w:t>
      </w:r>
      <w:r w:rsidR="001C1F08" w:rsidRPr="001C1F08">
        <w:t xml:space="preserve"> формира при сумиране на </w:t>
      </w:r>
      <w:r w:rsidR="00AB377F" w:rsidRPr="002C5A25">
        <w:t xml:space="preserve">ЦЕНА ЗА ИЗПЪЛНЕНИЕ НА ДЕЙНОСТТА СМР </w:t>
      </w:r>
      <w:r w:rsidR="001C1F08" w:rsidRPr="001C1F08">
        <w:t xml:space="preserve">и </w:t>
      </w:r>
      <w:r w:rsidR="00AB377F" w:rsidRPr="00AB377F">
        <w:t>ЦЕНА ЗА НЕПРЕДВИДЕНИ РАЗХОДИ за СГРАД</w:t>
      </w:r>
      <w:r w:rsidR="00743CDC">
        <w:t xml:space="preserve">ата </w:t>
      </w:r>
      <w:r w:rsidR="00BF381D">
        <w:t>обект на интервенция</w:t>
      </w:r>
      <w:r w:rsidR="00C8167E">
        <w:t>.</w:t>
      </w:r>
    </w:p>
    <w:p w14:paraId="0537F5F5" w14:textId="0825AF9A" w:rsidR="00295D75" w:rsidRDefault="00AB377F" w:rsidP="00BE4BC8">
      <w:pPr>
        <w:pStyle w:val="-3"/>
      </w:pPr>
      <w:r w:rsidRPr="00AB377F">
        <w:t xml:space="preserve">ЦЕНА ЗА ИЗПЪЛНЕНИЕ НА ДЕЙНОСТТА СМР </w:t>
      </w:r>
      <w:r w:rsidR="00295D75">
        <w:t>се</w:t>
      </w:r>
      <w:r w:rsidR="00295D75" w:rsidRPr="001C1F08">
        <w:t xml:space="preserve"> формира при сумиране на </w:t>
      </w:r>
      <w:r w:rsidR="00295D75">
        <w:t xml:space="preserve">всички </w:t>
      </w:r>
      <w:r w:rsidR="00295D75" w:rsidRPr="002C5A25">
        <w:t>ЦЕН</w:t>
      </w:r>
      <w:r w:rsidR="00295D75">
        <w:t>И</w:t>
      </w:r>
      <w:r w:rsidR="00295D75" w:rsidRPr="002C5A25">
        <w:t xml:space="preserve"> ЗА ИЗПЪЛНЕНИЕ НА ДЕЙНОСТТА СМР</w:t>
      </w:r>
      <w:r w:rsidR="00BE4BC8">
        <w:t xml:space="preserve"> ЗА СГРАДАТА ОБЕКТ НА ИНТЕРВЕНЦИЯ</w:t>
      </w:r>
      <w:r w:rsidR="00295D75" w:rsidRPr="002C5A25">
        <w:t xml:space="preserve"> </w:t>
      </w:r>
    </w:p>
    <w:p w14:paraId="3D8D17B3" w14:textId="2E5BD6C7" w:rsidR="001C1F08" w:rsidRPr="001C1F08" w:rsidRDefault="00295D75" w:rsidP="00BE4BC8">
      <w:pPr>
        <w:pStyle w:val="-4"/>
      </w:pPr>
      <w:r w:rsidRPr="002C5A25">
        <w:rPr>
          <w:b/>
        </w:rPr>
        <w:t xml:space="preserve">ЦЕНА ЗА ИЗПЪЛНЕНИЕ НА ДЕЙНОСТТА СМР </w:t>
      </w:r>
      <w:r>
        <w:t>е</w:t>
      </w:r>
      <w:r w:rsidRPr="001C1F08">
        <w:t xml:space="preserve"> формирана при сумирането на общите цени на дейности описани в </w:t>
      </w:r>
      <w:r w:rsidRPr="00295D75">
        <w:rPr>
          <w:b/>
        </w:rPr>
        <w:t>КОЛИЧЕСТВЕНАТА ТАБЛИЦА ПРЕДОСТАВЕНИ ОТ ВЪЗЛОЖИТЕЛЯ</w:t>
      </w:r>
      <w:r w:rsidRPr="001C1F08">
        <w:t>, като при остойностяването на дейностите в единичните цени на съответните дейности е заложено и предвидено следното:</w:t>
      </w:r>
    </w:p>
    <w:p w14:paraId="38FF33B5" w14:textId="77777777" w:rsidR="00A8180E" w:rsidRDefault="00A8180E" w:rsidP="00BE4BC8">
      <w:pPr>
        <w:pStyle w:val="-5"/>
      </w:pPr>
      <w:r>
        <w:t>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14:paraId="316F79C7" w14:textId="77777777" w:rsidR="00A8180E" w:rsidRDefault="00A8180E" w:rsidP="00BE4BC8">
      <w:pPr>
        <w:pStyle w:val="-5"/>
      </w:pPr>
      <w:r>
        <w:t>цената на Финансовия риск;</w:t>
      </w:r>
    </w:p>
    <w:p w14:paraId="1C9F84A9" w14:textId="77777777" w:rsidR="00A8180E" w:rsidRDefault="00A8180E" w:rsidP="00BE4BC8">
      <w:pPr>
        <w:pStyle w:val="-5"/>
      </w:pPr>
      <w:r>
        <w:t>разходите за покупка на влаганите Строителни продукти;</w:t>
      </w:r>
    </w:p>
    <w:p w14:paraId="2EB1182B" w14:textId="77777777" w:rsidR="00A8180E" w:rsidRDefault="00A8180E" w:rsidP="00BE4BC8">
      <w:pPr>
        <w:pStyle w:val="-5"/>
      </w:pPr>
      <w:r>
        <w:t>разходите за извършване на работите по изпитването и пускането в експлоатация на Строежа, които ИЗПЪЛНИТЕЛЯТ трябва да извърши, както и тяхната единична цена;</w:t>
      </w:r>
    </w:p>
    <w:p w14:paraId="1DC455F3" w14:textId="3C36338B" w:rsidR="001C1F08" w:rsidRPr="001C1F08" w:rsidRDefault="00A8180E" w:rsidP="00BE4BC8">
      <w:pPr>
        <w:pStyle w:val="-5"/>
      </w:pPr>
      <w:r>
        <w:t>всякакви други разходи, необходими за изпълнение и завършване на Дейностите по договора.</w:t>
      </w:r>
    </w:p>
    <w:p w14:paraId="73F6F475" w14:textId="77777777" w:rsidR="001C1F08" w:rsidRDefault="001C1F08" w:rsidP="001C1F08">
      <w:pPr>
        <w:ind w:right="-1"/>
        <w:rPr>
          <w:szCs w:val="22"/>
          <w:lang w:eastAsia="en-US"/>
        </w:rPr>
      </w:pPr>
    </w:p>
    <w:p w14:paraId="6F3E3E93" w14:textId="74D6FF2A" w:rsidR="00295D75" w:rsidRDefault="006C4B06" w:rsidP="00BE4BC8">
      <w:pPr>
        <w:pStyle w:val="-3"/>
      </w:pPr>
      <w:r w:rsidRPr="006C4B06">
        <w:t xml:space="preserve">ЦЕНА ЗА НЕПРЕДВИДЕНИ РАЗХОДИ </w:t>
      </w:r>
      <w:r w:rsidR="00295D75">
        <w:t>се</w:t>
      </w:r>
      <w:r w:rsidR="00295D75" w:rsidRPr="001C1F08">
        <w:t xml:space="preserve"> формира при сумиране на </w:t>
      </w:r>
      <w:r w:rsidR="00295D75">
        <w:t xml:space="preserve">всички </w:t>
      </w:r>
      <w:r w:rsidRPr="006C4B06">
        <w:t>ЦЕН</w:t>
      </w:r>
      <w:r w:rsidR="00743CDC">
        <w:t>И</w:t>
      </w:r>
      <w:r w:rsidRPr="006C4B06">
        <w:t xml:space="preserve"> ЗА НЕПРЕДВИДЕНИ РАЗХОДИ</w:t>
      </w:r>
      <w:r w:rsidR="00743CDC">
        <w:t xml:space="preserve"> ЗА СГРАДАТА ОБЕКТ НА ИНТЕРВЕНЦИЯ</w:t>
      </w:r>
      <w:r>
        <w:t>.</w:t>
      </w:r>
    </w:p>
    <w:p w14:paraId="39664BE9" w14:textId="46FE88E2" w:rsidR="001C1F08" w:rsidRDefault="006C4B06" w:rsidP="00BE4BC8">
      <w:pPr>
        <w:pStyle w:val="-4"/>
      </w:pPr>
      <w:r>
        <w:t>Всяка една</w:t>
      </w:r>
      <w:r w:rsidRPr="00123A14">
        <w:rPr>
          <w:b/>
        </w:rPr>
        <w:t xml:space="preserve"> ЦЕНА ЗА НЕПРЕДВИДЕНИ РАЗХОДИ </w:t>
      </w:r>
      <w:r w:rsidR="00123A14">
        <w:t>е стойността равна на</w:t>
      </w:r>
      <w:r w:rsidR="001C1F08" w:rsidRPr="001C1F08">
        <w:t xml:space="preserve"> </w:t>
      </w:r>
      <w:r w:rsidR="009C7E49">
        <w:t>3</w:t>
      </w:r>
      <w:r w:rsidR="001C1F08" w:rsidRPr="001C1F08">
        <w:t>% (</w:t>
      </w:r>
      <w:r w:rsidR="009C7E49">
        <w:t xml:space="preserve">три </w:t>
      </w:r>
      <w:r w:rsidR="001C1F08" w:rsidRPr="001C1F08">
        <w:t>на сто) от</w:t>
      </w:r>
      <w:r w:rsidR="001C1F08" w:rsidRPr="00123A14">
        <w:rPr>
          <w:b/>
        </w:rPr>
        <w:t xml:space="preserve"> </w:t>
      </w:r>
      <w:r w:rsidR="00123A14" w:rsidRPr="00123A14">
        <w:rPr>
          <w:b/>
        </w:rPr>
        <w:t>ЦЕНА</w:t>
      </w:r>
      <w:r w:rsidR="002B466B">
        <w:rPr>
          <w:b/>
        </w:rPr>
        <w:t>ТА</w:t>
      </w:r>
      <w:r w:rsidR="00123A14" w:rsidRPr="00123A14">
        <w:rPr>
          <w:b/>
        </w:rPr>
        <w:t xml:space="preserve"> ЗА ИЗПЪЛНЕНИЕ НА ДЕЙНОСТТА СМР </w:t>
      </w:r>
      <w:r w:rsidR="00A8180E">
        <w:t xml:space="preserve">без ДДС </w:t>
      </w:r>
      <w:r w:rsidR="001C1F08" w:rsidRPr="001C1F08">
        <w:t>и обхваща следното: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w:t>
      </w:r>
      <w:bookmarkStart w:id="0" w:name="_GoBack"/>
      <w:bookmarkEnd w:id="0"/>
      <w:r w:rsidR="001C1F08" w:rsidRPr="001C1F08">
        <w:t>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съгласно МЕТОДИЧЕСКИ УКАЗАНИЯ ЗА ИЗПЪЛНЕНИЕ НА ДОГОВОРИ ЗА ПРЕДОСТАВЯНЕ НА БЕЗВЪЗМЕЗДНА ФИНАНСОВА ПОМОЩ ПО ОПЕРАТИВНА ПРОГРА</w:t>
      </w:r>
      <w:r w:rsidR="00497CD0">
        <w:t>МА „РЕГИОНИ В РАСТЕЖ“ 2014-2020</w:t>
      </w:r>
      <w:r w:rsidR="00A9372D">
        <w:t>.</w:t>
      </w:r>
    </w:p>
    <w:p w14:paraId="590E780E" w14:textId="77777777" w:rsidR="001C1F08" w:rsidRPr="001C1F08" w:rsidRDefault="001C1F08" w:rsidP="001C1F08">
      <w:pPr>
        <w:ind w:right="-1"/>
        <w:rPr>
          <w:szCs w:val="22"/>
          <w:lang w:eastAsia="en-US"/>
        </w:rPr>
      </w:pPr>
    </w:p>
    <w:p w14:paraId="247B03DC" w14:textId="5BC96F65" w:rsidR="001C1F08" w:rsidRPr="001C1F08" w:rsidRDefault="001C1F08" w:rsidP="00BE4BC8">
      <w:pPr>
        <w:pStyle w:val="-3"/>
      </w:pPr>
      <w:r w:rsidRPr="001C1F08">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14459BEE" w14:textId="77777777" w:rsidR="001C1F08" w:rsidRDefault="001C1F08" w:rsidP="001C1F08">
      <w:pPr>
        <w:ind w:right="-1"/>
        <w:rPr>
          <w:szCs w:val="22"/>
          <w:lang w:eastAsia="en-US"/>
        </w:rPr>
      </w:pPr>
    </w:p>
    <w:p w14:paraId="1E4FDD13" w14:textId="27D8B0EE" w:rsidR="001C1F08" w:rsidRPr="001C1F08" w:rsidRDefault="001C1F08" w:rsidP="00BE4BC8">
      <w:pPr>
        <w:pStyle w:val="-3"/>
      </w:pPr>
      <w:r w:rsidRPr="001C1F08">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C05631B" w14:textId="77777777" w:rsidR="001C1F08" w:rsidRDefault="001C1F08" w:rsidP="001C1F08">
      <w:pPr>
        <w:ind w:right="-1"/>
        <w:rPr>
          <w:szCs w:val="22"/>
          <w:lang w:eastAsia="en-US"/>
        </w:rPr>
      </w:pPr>
    </w:p>
    <w:p w14:paraId="0A28F1C0" w14:textId="40D5E2F6" w:rsidR="001C1F08" w:rsidRDefault="00196598" w:rsidP="00295D75">
      <w:pPr>
        <w:pStyle w:val="-2"/>
      </w:pPr>
      <w:r>
        <w:t xml:space="preserve">остойностяване на </w:t>
      </w:r>
      <w:r w:rsidR="001C1F08" w:rsidRPr="001C1F08">
        <w:t>КОЛИЧЕСТВЕНА ТАБЛИЦА ПРЕДОСТАВЕНА ОТ ВЪЗЛОЖИТЕЛЯ</w:t>
      </w:r>
      <w:r w:rsidR="000B612F">
        <w:t xml:space="preserve"> за съответната </w:t>
      </w:r>
      <w:r w:rsidR="00497CD0">
        <w:t>СГРАДА</w:t>
      </w:r>
    </w:p>
    <w:p w14:paraId="6870CFC8" w14:textId="7F1A6FC4" w:rsidR="00BE4BC8" w:rsidRPr="001C1F08" w:rsidRDefault="00212BE2" w:rsidP="00212BE2">
      <w:pPr>
        <w:pStyle w:val="-3"/>
      </w:pPr>
      <w:r w:rsidRPr="00212BE2">
        <w:t>жилищен блок „Купена“, с административен адрес: гр. Пещера, ул.“Михаил Такев“ №37</w:t>
      </w:r>
      <w:r w:rsidR="00BE4BC8" w:rsidRPr="00BE4BC8">
        <w:t xml:space="preserve">.  </w:t>
      </w: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850"/>
        <w:gridCol w:w="1604"/>
        <w:gridCol w:w="1733"/>
        <w:gridCol w:w="1248"/>
        <w:gridCol w:w="1415"/>
      </w:tblGrid>
      <w:tr w:rsidR="006210B0" w:rsidRPr="009073DF" w14:paraId="06A015F1" w14:textId="77777777" w:rsidTr="00A16A85">
        <w:trPr>
          <w:trHeight w:val="20"/>
        </w:trPr>
        <w:tc>
          <w:tcPr>
            <w:tcW w:w="582" w:type="dxa"/>
            <w:shd w:val="clear" w:color="000000" w:fill="C0C0C0"/>
            <w:vAlign w:val="center"/>
            <w:hideMark/>
          </w:tcPr>
          <w:p w14:paraId="68BDE22C" w14:textId="77777777" w:rsidR="006210B0" w:rsidRPr="009073DF" w:rsidRDefault="006210B0" w:rsidP="006210B0">
            <w:pPr>
              <w:jc w:val="center"/>
              <w:rPr>
                <w:b/>
                <w:bCs/>
                <w:szCs w:val="22"/>
              </w:rPr>
            </w:pPr>
            <w:r w:rsidRPr="009073DF">
              <w:rPr>
                <w:b/>
                <w:bCs/>
                <w:szCs w:val="22"/>
              </w:rPr>
              <w:t>No по ред</w:t>
            </w:r>
          </w:p>
        </w:tc>
        <w:tc>
          <w:tcPr>
            <w:tcW w:w="2821" w:type="dxa"/>
            <w:shd w:val="clear" w:color="000000" w:fill="C0C0C0"/>
            <w:vAlign w:val="center"/>
            <w:hideMark/>
          </w:tcPr>
          <w:p w14:paraId="579AAE40" w14:textId="28D51BAB" w:rsidR="006210B0" w:rsidRPr="009073DF" w:rsidRDefault="006210B0" w:rsidP="00E5476F">
            <w:pPr>
              <w:jc w:val="left"/>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850" w:type="dxa"/>
            <w:shd w:val="clear" w:color="000000" w:fill="C0C0C0"/>
            <w:vAlign w:val="center"/>
            <w:hideMark/>
          </w:tcPr>
          <w:p w14:paraId="12933FF9" w14:textId="77777777" w:rsidR="006210B0" w:rsidRDefault="006210B0" w:rsidP="00E5476F">
            <w:pPr>
              <w:jc w:val="left"/>
              <w:rPr>
                <w:b/>
                <w:bCs/>
                <w:szCs w:val="22"/>
              </w:rPr>
            </w:pPr>
            <w:r w:rsidRPr="009073DF">
              <w:rPr>
                <w:b/>
                <w:bCs/>
                <w:szCs w:val="22"/>
              </w:rPr>
              <w:t>Ед. Мярка</w:t>
            </w:r>
          </w:p>
          <w:p w14:paraId="18389D3D" w14:textId="77777777" w:rsidR="006210B0" w:rsidRPr="009073DF" w:rsidRDefault="006210B0" w:rsidP="00E5476F">
            <w:pPr>
              <w:jc w:val="left"/>
              <w:rPr>
                <w:b/>
                <w:bCs/>
                <w:szCs w:val="22"/>
              </w:rPr>
            </w:pPr>
          </w:p>
        </w:tc>
        <w:tc>
          <w:tcPr>
            <w:tcW w:w="1604" w:type="dxa"/>
            <w:shd w:val="clear" w:color="000000" w:fill="C0C0C0"/>
            <w:vAlign w:val="center"/>
            <w:hideMark/>
          </w:tcPr>
          <w:p w14:paraId="4EF4F8D6" w14:textId="34DED125" w:rsidR="006210B0" w:rsidRPr="009073DF" w:rsidRDefault="006210B0" w:rsidP="00E5476F">
            <w:pPr>
              <w:jc w:val="left"/>
              <w:rPr>
                <w:b/>
                <w:bCs/>
                <w:szCs w:val="22"/>
              </w:rPr>
            </w:pPr>
            <w:r>
              <w:rPr>
                <w:b/>
                <w:bCs/>
                <w:szCs w:val="22"/>
              </w:rPr>
              <w:t>Количество</w:t>
            </w:r>
          </w:p>
        </w:tc>
        <w:tc>
          <w:tcPr>
            <w:tcW w:w="1733" w:type="dxa"/>
            <w:shd w:val="clear" w:color="000000" w:fill="C0C0C0"/>
          </w:tcPr>
          <w:p w14:paraId="1B48E542" w14:textId="77777777" w:rsidR="006210B0" w:rsidRPr="009073DF" w:rsidRDefault="006210B0" w:rsidP="00E5476F">
            <w:pPr>
              <w:pStyle w:val="-0"/>
              <w:jc w:val="left"/>
              <w:rPr>
                <w:b/>
                <w:bCs/>
              </w:rPr>
            </w:pPr>
            <w:r w:rsidRPr="009073DF">
              <w:rPr>
                <w:b/>
                <w:bCs/>
              </w:rPr>
              <w:t xml:space="preserve">ТЕХНИЧЕСКИ ПАРАМЕТРИ НА ДЕЙНОСТИТЕ </w:t>
            </w:r>
          </w:p>
          <w:p w14:paraId="0965DE8B" w14:textId="568FCBF9" w:rsidR="006210B0" w:rsidRPr="009073DF" w:rsidRDefault="006210B0" w:rsidP="00E5476F">
            <w:pPr>
              <w:jc w:val="left"/>
              <w:rPr>
                <w:b/>
                <w:bCs/>
                <w:szCs w:val="22"/>
              </w:rPr>
            </w:pPr>
            <w:r>
              <w:rPr>
                <w:b/>
                <w:bCs/>
              </w:rPr>
              <w:t>(</w:t>
            </w:r>
            <w:r w:rsidRPr="009073DF">
              <w:rPr>
                <w:b/>
                <w:bCs/>
              </w:rPr>
              <w:t>Предл</w:t>
            </w:r>
            <w:r>
              <w:rPr>
                <w:b/>
                <w:bCs/>
              </w:rPr>
              <w:t>ожени от участника и записани в</w:t>
            </w:r>
            <w:r w:rsidRPr="009073DF">
              <w:rPr>
                <w:b/>
                <w:bCs/>
              </w:rPr>
              <w:t xml:space="preserve"> ТОЧКА І</w:t>
            </w:r>
            <w:r>
              <w:rPr>
                <w:b/>
                <w:bCs/>
              </w:rPr>
              <w:t xml:space="preserve">.9) от </w:t>
            </w:r>
            <w:r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053004D1" w14:textId="77777777" w:rsidR="006210B0" w:rsidRPr="009073DF" w:rsidRDefault="006210B0" w:rsidP="00E5476F">
            <w:pPr>
              <w:pStyle w:val="ListParagraph1"/>
              <w:jc w:val="left"/>
              <w:rPr>
                <w:b/>
                <w:bCs/>
              </w:rPr>
            </w:pPr>
            <w:r w:rsidRPr="009073DF">
              <w:rPr>
                <w:b/>
                <w:bCs/>
              </w:rPr>
              <w:t>Ед. Цена в лева без ДДС</w:t>
            </w:r>
          </w:p>
          <w:p w14:paraId="277104F6" w14:textId="1E357F6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c>
          <w:tcPr>
            <w:tcW w:w="1415" w:type="dxa"/>
            <w:shd w:val="clear" w:color="000000" w:fill="C0C0C0"/>
          </w:tcPr>
          <w:p w14:paraId="154C0100" w14:textId="77777777" w:rsidR="006210B0" w:rsidRPr="009073DF" w:rsidRDefault="006210B0" w:rsidP="00E5476F">
            <w:pPr>
              <w:pStyle w:val="ListParagraph1"/>
              <w:jc w:val="left"/>
              <w:rPr>
                <w:b/>
                <w:bCs/>
              </w:rPr>
            </w:pPr>
            <w:r w:rsidRPr="009073DF">
              <w:rPr>
                <w:b/>
                <w:bCs/>
              </w:rPr>
              <w:t>Обща цена в лева без ДДС</w:t>
            </w:r>
          </w:p>
          <w:p w14:paraId="3C1EDA0E" w14:textId="1FCF22D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r>
      <w:tr w:rsidR="001C1F08" w:rsidRPr="009073DF" w14:paraId="38BB6DE9" w14:textId="77777777" w:rsidTr="00A16A85">
        <w:trPr>
          <w:trHeight w:val="20"/>
        </w:trPr>
        <w:tc>
          <w:tcPr>
            <w:tcW w:w="582" w:type="dxa"/>
            <w:shd w:val="clear" w:color="000000" w:fill="C0C0C0"/>
            <w:vAlign w:val="center"/>
            <w:hideMark/>
          </w:tcPr>
          <w:p w14:paraId="467683A2" w14:textId="77777777" w:rsidR="001C1F08" w:rsidRPr="009073DF" w:rsidRDefault="001C1F08" w:rsidP="00987FC1">
            <w:pPr>
              <w:jc w:val="center"/>
              <w:rPr>
                <w:b/>
                <w:bCs/>
                <w:szCs w:val="22"/>
              </w:rPr>
            </w:pPr>
            <w:r w:rsidRPr="009073DF">
              <w:rPr>
                <w:b/>
                <w:bCs/>
                <w:szCs w:val="22"/>
              </w:rPr>
              <w:t>1</w:t>
            </w:r>
          </w:p>
        </w:tc>
        <w:tc>
          <w:tcPr>
            <w:tcW w:w="2821" w:type="dxa"/>
            <w:shd w:val="clear" w:color="000000" w:fill="C0C0C0"/>
            <w:vAlign w:val="center"/>
            <w:hideMark/>
          </w:tcPr>
          <w:p w14:paraId="4BA4C9D3" w14:textId="77777777" w:rsidR="001C1F08" w:rsidRPr="009073DF" w:rsidRDefault="001C1F08" w:rsidP="00987FC1">
            <w:pPr>
              <w:jc w:val="center"/>
              <w:rPr>
                <w:b/>
                <w:bCs/>
                <w:szCs w:val="22"/>
              </w:rPr>
            </w:pPr>
            <w:r w:rsidRPr="009073DF">
              <w:rPr>
                <w:b/>
                <w:bCs/>
                <w:szCs w:val="22"/>
              </w:rPr>
              <w:t>2</w:t>
            </w:r>
          </w:p>
        </w:tc>
        <w:tc>
          <w:tcPr>
            <w:tcW w:w="850" w:type="dxa"/>
            <w:shd w:val="clear" w:color="000000" w:fill="C0C0C0"/>
            <w:vAlign w:val="center"/>
            <w:hideMark/>
          </w:tcPr>
          <w:p w14:paraId="0BDF73AE" w14:textId="77777777" w:rsidR="001C1F08" w:rsidRPr="009073DF" w:rsidRDefault="001C1F08" w:rsidP="00987FC1">
            <w:pPr>
              <w:jc w:val="center"/>
              <w:rPr>
                <w:b/>
                <w:bCs/>
                <w:szCs w:val="22"/>
              </w:rPr>
            </w:pPr>
            <w:r w:rsidRPr="009073DF">
              <w:rPr>
                <w:b/>
                <w:bCs/>
                <w:szCs w:val="22"/>
              </w:rPr>
              <w:t>3</w:t>
            </w:r>
          </w:p>
        </w:tc>
        <w:tc>
          <w:tcPr>
            <w:tcW w:w="1604" w:type="dxa"/>
            <w:shd w:val="clear" w:color="000000" w:fill="C0C0C0"/>
            <w:vAlign w:val="center"/>
            <w:hideMark/>
          </w:tcPr>
          <w:p w14:paraId="16658D64" w14:textId="77777777" w:rsidR="001C1F08" w:rsidRPr="009073DF" w:rsidRDefault="001C1F08" w:rsidP="00987FC1">
            <w:pPr>
              <w:jc w:val="center"/>
              <w:rPr>
                <w:b/>
                <w:bCs/>
                <w:szCs w:val="22"/>
              </w:rPr>
            </w:pPr>
            <w:r w:rsidRPr="009073DF">
              <w:rPr>
                <w:b/>
                <w:bCs/>
                <w:szCs w:val="22"/>
              </w:rPr>
              <w:t>4</w:t>
            </w:r>
          </w:p>
        </w:tc>
        <w:tc>
          <w:tcPr>
            <w:tcW w:w="1733" w:type="dxa"/>
            <w:shd w:val="clear" w:color="000000" w:fill="C0C0C0"/>
          </w:tcPr>
          <w:p w14:paraId="50EDEB20" w14:textId="2501D9E8" w:rsidR="001C1F08" w:rsidRPr="009073DF" w:rsidRDefault="00196598" w:rsidP="00987FC1">
            <w:pPr>
              <w:jc w:val="center"/>
              <w:rPr>
                <w:b/>
                <w:bCs/>
                <w:szCs w:val="22"/>
              </w:rPr>
            </w:pPr>
            <w:r>
              <w:rPr>
                <w:b/>
                <w:bCs/>
                <w:szCs w:val="22"/>
              </w:rPr>
              <w:t>5</w:t>
            </w:r>
          </w:p>
        </w:tc>
        <w:tc>
          <w:tcPr>
            <w:tcW w:w="1248" w:type="dxa"/>
            <w:shd w:val="clear" w:color="000000" w:fill="C0C0C0"/>
          </w:tcPr>
          <w:p w14:paraId="5262147F" w14:textId="53116DB9" w:rsidR="001C1F08" w:rsidRPr="009073DF" w:rsidRDefault="00196598" w:rsidP="00987FC1">
            <w:pPr>
              <w:jc w:val="center"/>
              <w:rPr>
                <w:b/>
                <w:bCs/>
                <w:szCs w:val="22"/>
              </w:rPr>
            </w:pPr>
            <w:r>
              <w:rPr>
                <w:b/>
                <w:bCs/>
                <w:szCs w:val="22"/>
              </w:rPr>
              <w:t>6</w:t>
            </w:r>
          </w:p>
        </w:tc>
        <w:tc>
          <w:tcPr>
            <w:tcW w:w="1415" w:type="dxa"/>
            <w:shd w:val="clear" w:color="000000" w:fill="C0C0C0"/>
          </w:tcPr>
          <w:p w14:paraId="17B93F3B" w14:textId="5EAB473E" w:rsidR="001C1F08" w:rsidRPr="009073DF" w:rsidRDefault="00196598" w:rsidP="00987FC1">
            <w:pPr>
              <w:jc w:val="center"/>
              <w:rPr>
                <w:b/>
                <w:bCs/>
                <w:szCs w:val="22"/>
              </w:rPr>
            </w:pPr>
            <w:r>
              <w:rPr>
                <w:b/>
                <w:bCs/>
                <w:szCs w:val="22"/>
              </w:rPr>
              <w:t>7</w:t>
            </w:r>
          </w:p>
        </w:tc>
      </w:tr>
      <w:tr w:rsidR="001C1F08" w:rsidRPr="009073DF" w14:paraId="2DA87BF6" w14:textId="77777777" w:rsidTr="00A16A85">
        <w:trPr>
          <w:trHeight w:val="20"/>
        </w:trPr>
        <w:tc>
          <w:tcPr>
            <w:tcW w:w="582" w:type="dxa"/>
            <w:shd w:val="clear" w:color="auto" w:fill="auto"/>
            <w:vAlign w:val="center"/>
          </w:tcPr>
          <w:p w14:paraId="09745552" w14:textId="7C6E8E67" w:rsidR="001C1F08" w:rsidRPr="009073DF" w:rsidRDefault="00196598" w:rsidP="00987FC1">
            <w:pPr>
              <w:jc w:val="center"/>
              <w:rPr>
                <w:b/>
                <w:bCs/>
                <w:szCs w:val="22"/>
              </w:rPr>
            </w:pPr>
            <w:r>
              <w:rPr>
                <w:b/>
                <w:bCs/>
                <w:szCs w:val="22"/>
              </w:rPr>
              <w:t>1</w:t>
            </w:r>
          </w:p>
        </w:tc>
        <w:tc>
          <w:tcPr>
            <w:tcW w:w="2821" w:type="dxa"/>
            <w:shd w:val="clear" w:color="auto" w:fill="auto"/>
            <w:vAlign w:val="center"/>
          </w:tcPr>
          <w:p w14:paraId="4EF9DDD1" w14:textId="77777777" w:rsidR="001C1F08" w:rsidRPr="009073DF" w:rsidRDefault="001C1F08" w:rsidP="00987FC1">
            <w:pPr>
              <w:jc w:val="center"/>
              <w:rPr>
                <w:b/>
                <w:bCs/>
                <w:szCs w:val="22"/>
              </w:rPr>
            </w:pPr>
          </w:p>
        </w:tc>
        <w:tc>
          <w:tcPr>
            <w:tcW w:w="850" w:type="dxa"/>
            <w:shd w:val="clear" w:color="auto" w:fill="auto"/>
            <w:vAlign w:val="center"/>
          </w:tcPr>
          <w:p w14:paraId="62BF6926" w14:textId="77777777" w:rsidR="001C1F08" w:rsidRPr="009073DF" w:rsidRDefault="001C1F08" w:rsidP="00987FC1">
            <w:pPr>
              <w:jc w:val="center"/>
              <w:rPr>
                <w:b/>
                <w:bCs/>
                <w:szCs w:val="22"/>
              </w:rPr>
            </w:pPr>
          </w:p>
        </w:tc>
        <w:tc>
          <w:tcPr>
            <w:tcW w:w="1604" w:type="dxa"/>
            <w:shd w:val="clear" w:color="auto" w:fill="auto"/>
            <w:vAlign w:val="center"/>
          </w:tcPr>
          <w:p w14:paraId="6431C8EB" w14:textId="77777777" w:rsidR="001C1F08" w:rsidRPr="009073DF" w:rsidRDefault="001C1F08" w:rsidP="00987FC1">
            <w:pPr>
              <w:jc w:val="center"/>
              <w:rPr>
                <w:b/>
                <w:bCs/>
                <w:szCs w:val="22"/>
              </w:rPr>
            </w:pPr>
          </w:p>
        </w:tc>
        <w:tc>
          <w:tcPr>
            <w:tcW w:w="1733" w:type="dxa"/>
            <w:shd w:val="clear" w:color="auto" w:fill="auto"/>
          </w:tcPr>
          <w:p w14:paraId="64F5D1B6" w14:textId="77777777" w:rsidR="001C1F08" w:rsidRPr="009073DF" w:rsidRDefault="001C1F08" w:rsidP="00987FC1">
            <w:pPr>
              <w:jc w:val="center"/>
              <w:rPr>
                <w:b/>
                <w:bCs/>
                <w:szCs w:val="22"/>
              </w:rPr>
            </w:pPr>
          </w:p>
        </w:tc>
        <w:tc>
          <w:tcPr>
            <w:tcW w:w="1248" w:type="dxa"/>
            <w:shd w:val="clear" w:color="auto" w:fill="auto"/>
          </w:tcPr>
          <w:p w14:paraId="457B1400" w14:textId="77777777" w:rsidR="001C1F08" w:rsidRPr="009073DF" w:rsidRDefault="001C1F08" w:rsidP="00987FC1">
            <w:pPr>
              <w:jc w:val="center"/>
              <w:rPr>
                <w:b/>
                <w:bCs/>
                <w:szCs w:val="22"/>
              </w:rPr>
            </w:pPr>
          </w:p>
        </w:tc>
        <w:tc>
          <w:tcPr>
            <w:tcW w:w="1415" w:type="dxa"/>
            <w:shd w:val="clear" w:color="auto" w:fill="auto"/>
          </w:tcPr>
          <w:p w14:paraId="1DBB1886" w14:textId="77777777" w:rsidR="001C1F08" w:rsidRPr="009073DF" w:rsidRDefault="001C1F08" w:rsidP="00987FC1">
            <w:pPr>
              <w:jc w:val="center"/>
              <w:rPr>
                <w:b/>
                <w:bCs/>
                <w:szCs w:val="22"/>
              </w:rPr>
            </w:pPr>
          </w:p>
        </w:tc>
      </w:tr>
      <w:tr w:rsidR="00196598" w:rsidRPr="009073DF" w14:paraId="11D39101" w14:textId="77777777" w:rsidTr="00A16A85">
        <w:trPr>
          <w:trHeight w:val="20"/>
        </w:trPr>
        <w:tc>
          <w:tcPr>
            <w:tcW w:w="582" w:type="dxa"/>
            <w:shd w:val="clear" w:color="auto" w:fill="auto"/>
            <w:vAlign w:val="center"/>
          </w:tcPr>
          <w:p w14:paraId="59AF61FE" w14:textId="385A0AB7" w:rsidR="00196598" w:rsidRPr="009073DF" w:rsidRDefault="00196598" w:rsidP="00987FC1">
            <w:pPr>
              <w:jc w:val="center"/>
              <w:rPr>
                <w:b/>
                <w:bCs/>
                <w:szCs w:val="22"/>
              </w:rPr>
            </w:pPr>
            <w:r>
              <w:rPr>
                <w:b/>
                <w:bCs/>
                <w:szCs w:val="22"/>
              </w:rPr>
              <w:t>2</w:t>
            </w:r>
          </w:p>
        </w:tc>
        <w:tc>
          <w:tcPr>
            <w:tcW w:w="2821" w:type="dxa"/>
            <w:shd w:val="clear" w:color="auto" w:fill="auto"/>
            <w:vAlign w:val="center"/>
          </w:tcPr>
          <w:p w14:paraId="384F39FF" w14:textId="77777777" w:rsidR="00196598" w:rsidRPr="009073DF" w:rsidRDefault="00196598" w:rsidP="00987FC1">
            <w:pPr>
              <w:jc w:val="center"/>
              <w:rPr>
                <w:b/>
                <w:bCs/>
                <w:szCs w:val="22"/>
              </w:rPr>
            </w:pPr>
          </w:p>
        </w:tc>
        <w:tc>
          <w:tcPr>
            <w:tcW w:w="850" w:type="dxa"/>
            <w:shd w:val="clear" w:color="auto" w:fill="auto"/>
            <w:vAlign w:val="center"/>
          </w:tcPr>
          <w:p w14:paraId="5270B49E" w14:textId="77777777" w:rsidR="00196598" w:rsidRPr="009073DF" w:rsidRDefault="00196598" w:rsidP="00987FC1">
            <w:pPr>
              <w:jc w:val="center"/>
              <w:rPr>
                <w:b/>
                <w:bCs/>
                <w:szCs w:val="22"/>
              </w:rPr>
            </w:pPr>
          </w:p>
        </w:tc>
        <w:tc>
          <w:tcPr>
            <w:tcW w:w="1604" w:type="dxa"/>
            <w:shd w:val="clear" w:color="auto" w:fill="auto"/>
            <w:vAlign w:val="center"/>
          </w:tcPr>
          <w:p w14:paraId="48CDE817" w14:textId="77777777" w:rsidR="00196598" w:rsidRPr="009073DF" w:rsidRDefault="00196598" w:rsidP="00987FC1">
            <w:pPr>
              <w:jc w:val="center"/>
              <w:rPr>
                <w:b/>
                <w:bCs/>
                <w:szCs w:val="22"/>
              </w:rPr>
            </w:pPr>
          </w:p>
        </w:tc>
        <w:tc>
          <w:tcPr>
            <w:tcW w:w="1733" w:type="dxa"/>
            <w:shd w:val="clear" w:color="auto" w:fill="auto"/>
          </w:tcPr>
          <w:p w14:paraId="1E4D9A44" w14:textId="77777777" w:rsidR="00196598" w:rsidRPr="009073DF" w:rsidRDefault="00196598" w:rsidP="00987FC1">
            <w:pPr>
              <w:jc w:val="center"/>
              <w:rPr>
                <w:b/>
                <w:bCs/>
                <w:szCs w:val="22"/>
              </w:rPr>
            </w:pPr>
          </w:p>
        </w:tc>
        <w:tc>
          <w:tcPr>
            <w:tcW w:w="1248" w:type="dxa"/>
            <w:shd w:val="clear" w:color="auto" w:fill="auto"/>
          </w:tcPr>
          <w:p w14:paraId="2223E95D" w14:textId="77777777" w:rsidR="00196598" w:rsidRPr="009073DF" w:rsidRDefault="00196598" w:rsidP="00987FC1">
            <w:pPr>
              <w:jc w:val="center"/>
              <w:rPr>
                <w:b/>
                <w:bCs/>
                <w:szCs w:val="22"/>
              </w:rPr>
            </w:pPr>
          </w:p>
        </w:tc>
        <w:tc>
          <w:tcPr>
            <w:tcW w:w="1415" w:type="dxa"/>
            <w:shd w:val="clear" w:color="auto" w:fill="auto"/>
          </w:tcPr>
          <w:p w14:paraId="56BC5346" w14:textId="77777777" w:rsidR="00196598" w:rsidRPr="009073DF" w:rsidRDefault="00196598" w:rsidP="00987FC1">
            <w:pPr>
              <w:jc w:val="center"/>
              <w:rPr>
                <w:b/>
                <w:bCs/>
                <w:szCs w:val="22"/>
              </w:rPr>
            </w:pPr>
          </w:p>
        </w:tc>
      </w:tr>
      <w:tr w:rsidR="00196598" w:rsidRPr="009073DF" w14:paraId="44A5ABEB" w14:textId="77777777" w:rsidTr="00A16A85">
        <w:trPr>
          <w:trHeight w:val="20"/>
        </w:trPr>
        <w:tc>
          <w:tcPr>
            <w:tcW w:w="582" w:type="dxa"/>
            <w:shd w:val="clear" w:color="auto" w:fill="auto"/>
            <w:vAlign w:val="center"/>
          </w:tcPr>
          <w:p w14:paraId="0B91C6C0" w14:textId="7159EDB6" w:rsidR="00196598" w:rsidRPr="009073DF" w:rsidRDefault="00196598" w:rsidP="00987FC1">
            <w:pPr>
              <w:jc w:val="center"/>
              <w:rPr>
                <w:b/>
                <w:bCs/>
                <w:szCs w:val="22"/>
              </w:rPr>
            </w:pPr>
            <w:r>
              <w:rPr>
                <w:b/>
                <w:bCs/>
                <w:szCs w:val="22"/>
              </w:rPr>
              <w:t>3</w:t>
            </w:r>
          </w:p>
        </w:tc>
        <w:tc>
          <w:tcPr>
            <w:tcW w:w="2821" w:type="dxa"/>
            <w:shd w:val="clear" w:color="auto" w:fill="auto"/>
            <w:vAlign w:val="center"/>
          </w:tcPr>
          <w:p w14:paraId="72825EFB" w14:textId="77777777" w:rsidR="00196598" w:rsidRPr="009073DF" w:rsidRDefault="00196598" w:rsidP="00987FC1">
            <w:pPr>
              <w:jc w:val="center"/>
              <w:rPr>
                <w:b/>
                <w:bCs/>
                <w:szCs w:val="22"/>
              </w:rPr>
            </w:pPr>
          </w:p>
        </w:tc>
        <w:tc>
          <w:tcPr>
            <w:tcW w:w="850" w:type="dxa"/>
            <w:shd w:val="clear" w:color="auto" w:fill="auto"/>
            <w:vAlign w:val="center"/>
          </w:tcPr>
          <w:p w14:paraId="0E82BBF9" w14:textId="77777777" w:rsidR="00196598" w:rsidRPr="009073DF" w:rsidRDefault="00196598" w:rsidP="00987FC1">
            <w:pPr>
              <w:jc w:val="center"/>
              <w:rPr>
                <w:b/>
                <w:bCs/>
                <w:szCs w:val="22"/>
              </w:rPr>
            </w:pPr>
          </w:p>
        </w:tc>
        <w:tc>
          <w:tcPr>
            <w:tcW w:w="1604" w:type="dxa"/>
            <w:shd w:val="clear" w:color="auto" w:fill="auto"/>
            <w:vAlign w:val="center"/>
          </w:tcPr>
          <w:p w14:paraId="4871EB71" w14:textId="77777777" w:rsidR="00196598" w:rsidRPr="009073DF" w:rsidRDefault="00196598" w:rsidP="00987FC1">
            <w:pPr>
              <w:jc w:val="center"/>
              <w:rPr>
                <w:b/>
                <w:bCs/>
                <w:szCs w:val="22"/>
              </w:rPr>
            </w:pPr>
          </w:p>
        </w:tc>
        <w:tc>
          <w:tcPr>
            <w:tcW w:w="1733" w:type="dxa"/>
            <w:shd w:val="clear" w:color="auto" w:fill="auto"/>
          </w:tcPr>
          <w:p w14:paraId="5562196D" w14:textId="77777777" w:rsidR="00196598" w:rsidRPr="009073DF" w:rsidRDefault="00196598" w:rsidP="00987FC1">
            <w:pPr>
              <w:jc w:val="center"/>
              <w:rPr>
                <w:b/>
                <w:bCs/>
                <w:szCs w:val="22"/>
              </w:rPr>
            </w:pPr>
          </w:p>
        </w:tc>
        <w:tc>
          <w:tcPr>
            <w:tcW w:w="1248" w:type="dxa"/>
            <w:shd w:val="clear" w:color="auto" w:fill="auto"/>
          </w:tcPr>
          <w:p w14:paraId="2F766076" w14:textId="77777777" w:rsidR="00196598" w:rsidRPr="009073DF" w:rsidRDefault="00196598" w:rsidP="00987FC1">
            <w:pPr>
              <w:jc w:val="center"/>
              <w:rPr>
                <w:b/>
                <w:bCs/>
                <w:szCs w:val="22"/>
              </w:rPr>
            </w:pPr>
          </w:p>
        </w:tc>
        <w:tc>
          <w:tcPr>
            <w:tcW w:w="1415" w:type="dxa"/>
            <w:shd w:val="clear" w:color="auto" w:fill="auto"/>
          </w:tcPr>
          <w:p w14:paraId="6B5F5DFD" w14:textId="77777777" w:rsidR="00196598" w:rsidRPr="009073DF" w:rsidRDefault="00196598" w:rsidP="00987FC1">
            <w:pPr>
              <w:jc w:val="center"/>
              <w:rPr>
                <w:b/>
                <w:bCs/>
                <w:szCs w:val="22"/>
              </w:rPr>
            </w:pPr>
          </w:p>
        </w:tc>
      </w:tr>
      <w:tr w:rsidR="00196598" w:rsidRPr="009073DF" w14:paraId="00A627D4" w14:textId="77777777" w:rsidTr="00A16A85">
        <w:trPr>
          <w:trHeight w:val="20"/>
        </w:trPr>
        <w:tc>
          <w:tcPr>
            <w:tcW w:w="582" w:type="dxa"/>
            <w:shd w:val="clear" w:color="auto" w:fill="auto"/>
            <w:vAlign w:val="center"/>
          </w:tcPr>
          <w:p w14:paraId="30A9AFE3" w14:textId="22015A27" w:rsidR="00196598" w:rsidRPr="009073DF" w:rsidRDefault="00196598" w:rsidP="00987FC1">
            <w:pPr>
              <w:jc w:val="center"/>
              <w:rPr>
                <w:b/>
                <w:bCs/>
                <w:szCs w:val="22"/>
              </w:rPr>
            </w:pPr>
            <w:r>
              <w:rPr>
                <w:b/>
                <w:bCs/>
                <w:szCs w:val="22"/>
              </w:rPr>
              <w:t>4</w:t>
            </w:r>
          </w:p>
        </w:tc>
        <w:tc>
          <w:tcPr>
            <w:tcW w:w="2821" w:type="dxa"/>
            <w:shd w:val="clear" w:color="auto" w:fill="auto"/>
            <w:vAlign w:val="center"/>
          </w:tcPr>
          <w:p w14:paraId="78CD55CD" w14:textId="77777777" w:rsidR="00196598" w:rsidRPr="009073DF" w:rsidRDefault="00196598" w:rsidP="00987FC1">
            <w:pPr>
              <w:jc w:val="center"/>
              <w:rPr>
                <w:b/>
                <w:bCs/>
                <w:szCs w:val="22"/>
              </w:rPr>
            </w:pPr>
          </w:p>
        </w:tc>
        <w:tc>
          <w:tcPr>
            <w:tcW w:w="850" w:type="dxa"/>
            <w:shd w:val="clear" w:color="auto" w:fill="auto"/>
            <w:vAlign w:val="center"/>
          </w:tcPr>
          <w:p w14:paraId="78619E78" w14:textId="77777777" w:rsidR="00196598" w:rsidRPr="009073DF" w:rsidRDefault="00196598" w:rsidP="00987FC1">
            <w:pPr>
              <w:jc w:val="center"/>
              <w:rPr>
                <w:b/>
                <w:bCs/>
                <w:szCs w:val="22"/>
              </w:rPr>
            </w:pPr>
          </w:p>
        </w:tc>
        <w:tc>
          <w:tcPr>
            <w:tcW w:w="1604" w:type="dxa"/>
            <w:shd w:val="clear" w:color="auto" w:fill="auto"/>
            <w:vAlign w:val="center"/>
          </w:tcPr>
          <w:p w14:paraId="54094B51" w14:textId="77777777" w:rsidR="00196598" w:rsidRPr="009073DF" w:rsidRDefault="00196598" w:rsidP="00987FC1">
            <w:pPr>
              <w:jc w:val="center"/>
              <w:rPr>
                <w:b/>
                <w:bCs/>
                <w:szCs w:val="22"/>
              </w:rPr>
            </w:pPr>
          </w:p>
        </w:tc>
        <w:tc>
          <w:tcPr>
            <w:tcW w:w="1733" w:type="dxa"/>
            <w:shd w:val="clear" w:color="auto" w:fill="auto"/>
          </w:tcPr>
          <w:p w14:paraId="039B47A8" w14:textId="77777777" w:rsidR="00196598" w:rsidRPr="009073DF" w:rsidRDefault="00196598" w:rsidP="00987FC1">
            <w:pPr>
              <w:jc w:val="center"/>
              <w:rPr>
                <w:b/>
                <w:bCs/>
                <w:szCs w:val="22"/>
              </w:rPr>
            </w:pPr>
          </w:p>
        </w:tc>
        <w:tc>
          <w:tcPr>
            <w:tcW w:w="1248" w:type="dxa"/>
            <w:shd w:val="clear" w:color="auto" w:fill="auto"/>
          </w:tcPr>
          <w:p w14:paraId="7718BAB7" w14:textId="77777777" w:rsidR="00196598" w:rsidRPr="009073DF" w:rsidRDefault="00196598" w:rsidP="00987FC1">
            <w:pPr>
              <w:jc w:val="center"/>
              <w:rPr>
                <w:b/>
                <w:bCs/>
                <w:szCs w:val="22"/>
              </w:rPr>
            </w:pPr>
          </w:p>
        </w:tc>
        <w:tc>
          <w:tcPr>
            <w:tcW w:w="1415" w:type="dxa"/>
            <w:shd w:val="clear" w:color="auto" w:fill="auto"/>
          </w:tcPr>
          <w:p w14:paraId="0ABFF1A6" w14:textId="77777777" w:rsidR="00196598" w:rsidRPr="009073DF" w:rsidRDefault="00196598" w:rsidP="00987FC1">
            <w:pPr>
              <w:jc w:val="center"/>
              <w:rPr>
                <w:b/>
                <w:bCs/>
                <w:szCs w:val="22"/>
              </w:rPr>
            </w:pPr>
          </w:p>
        </w:tc>
      </w:tr>
      <w:tr w:rsidR="00196598" w:rsidRPr="009073DF" w14:paraId="4F03D426" w14:textId="77777777" w:rsidTr="00A16A85">
        <w:trPr>
          <w:trHeight w:val="20"/>
        </w:trPr>
        <w:tc>
          <w:tcPr>
            <w:tcW w:w="582" w:type="dxa"/>
            <w:shd w:val="clear" w:color="auto" w:fill="auto"/>
            <w:vAlign w:val="center"/>
          </w:tcPr>
          <w:p w14:paraId="2D4A7F2F" w14:textId="21373064" w:rsidR="00196598" w:rsidRDefault="00196598" w:rsidP="00987FC1">
            <w:pPr>
              <w:jc w:val="center"/>
              <w:rPr>
                <w:b/>
                <w:bCs/>
                <w:szCs w:val="22"/>
              </w:rPr>
            </w:pPr>
            <w:r>
              <w:rPr>
                <w:b/>
                <w:bCs/>
                <w:szCs w:val="22"/>
              </w:rPr>
              <w:t>…</w:t>
            </w:r>
          </w:p>
        </w:tc>
        <w:tc>
          <w:tcPr>
            <w:tcW w:w="2821" w:type="dxa"/>
            <w:shd w:val="clear" w:color="auto" w:fill="auto"/>
            <w:vAlign w:val="center"/>
          </w:tcPr>
          <w:p w14:paraId="1DFDFB54" w14:textId="77777777" w:rsidR="00196598" w:rsidRPr="009073DF" w:rsidRDefault="00196598" w:rsidP="00987FC1">
            <w:pPr>
              <w:jc w:val="center"/>
              <w:rPr>
                <w:b/>
                <w:bCs/>
                <w:szCs w:val="22"/>
              </w:rPr>
            </w:pPr>
          </w:p>
        </w:tc>
        <w:tc>
          <w:tcPr>
            <w:tcW w:w="850" w:type="dxa"/>
            <w:shd w:val="clear" w:color="auto" w:fill="auto"/>
            <w:vAlign w:val="center"/>
          </w:tcPr>
          <w:p w14:paraId="339F8368" w14:textId="77777777" w:rsidR="00196598" w:rsidRPr="009073DF" w:rsidRDefault="00196598" w:rsidP="00987FC1">
            <w:pPr>
              <w:jc w:val="center"/>
              <w:rPr>
                <w:b/>
                <w:bCs/>
                <w:szCs w:val="22"/>
              </w:rPr>
            </w:pPr>
          </w:p>
        </w:tc>
        <w:tc>
          <w:tcPr>
            <w:tcW w:w="1604" w:type="dxa"/>
            <w:shd w:val="clear" w:color="auto" w:fill="auto"/>
            <w:vAlign w:val="center"/>
          </w:tcPr>
          <w:p w14:paraId="098107F9" w14:textId="77777777" w:rsidR="00196598" w:rsidRPr="009073DF" w:rsidRDefault="00196598" w:rsidP="00987FC1">
            <w:pPr>
              <w:jc w:val="center"/>
              <w:rPr>
                <w:b/>
                <w:bCs/>
                <w:szCs w:val="22"/>
              </w:rPr>
            </w:pPr>
          </w:p>
        </w:tc>
        <w:tc>
          <w:tcPr>
            <w:tcW w:w="1733" w:type="dxa"/>
            <w:shd w:val="clear" w:color="auto" w:fill="auto"/>
          </w:tcPr>
          <w:p w14:paraId="361B911B" w14:textId="77777777" w:rsidR="00196598" w:rsidRPr="009073DF" w:rsidRDefault="00196598" w:rsidP="00987FC1">
            <w:pPr>
              <w:jc w:val="center"/>
              <w:rPr>
                <w:b/>
                <w:bCs/>
                <w:szCs w:val="22"/>
              </w:rPr>
            </w:pPr>
          </w:p>
        </w:tc>
        <w:tc>
          <w:tcPr>
            <w:tcW w:w="1248" w:type="dxa"/>
            <w:shd w:val="clear" w:color="auto" w:fill="auto"/>
          </w:tcPr>
          <w:p w14:paraId="5A9A94BF" w14:textId="77777777" w:rsidR="00196598" w:rsidRPr="009073DF" w:rsidRDefault="00196598" w:rsidP="00987FC1">
            <w:pPr>
              <w:jc w:val="center"/>
              <w:rPr>
                <w:b/>
                <w:bCs/>
                <w:szCs w:val="22"/>
              </w:rPr>
            </w:pPr>
          </w:p>
        </w:tc>
        <w:tc>
          <w:tcPr>
            <w:tcW w:w="1415" w:type="dxa"/>
            <w:shd w:val="clear" w:color="auto" w:fill="auto"/>
          </w:tcPr>
          <w:p w14:paraId="7749385A" w14:textId="77777777" w:rsidR="00196598" w:rsidRPr="009073DF" w:rsidRDefault="00196598" w:rsidP="00987FC1">
            <w:pPr>
              <w:jc w:val="center"/>
              <w:rPr>
                <w:b/>
                <w:bCs/>
                <w:szCs w:val="22"/>
              </w:rPr>
            </w:pPr>
          </w:p>
        </w:tc>
      </w:tr>
      <w:tr w:rsidR="00196598" w:rsidRPr="009073DF" w14:paraId="19922127" w14:textId="77777777" w:rsidTr="00A16A85">
        <w:trPr>
          <w:trHeight w:val="20"/>
        </w:trPr>
        <w:tc>
          <w:tcPr>
            <w:tcW w:w="582" w:type="dxa"/>
            <w:shd w:val="clear" w:color="auto" w:fill="auto"/>
            <w:vAlign w:val="center"/>
          </w:tcPr>
          <w:p w14:paraId="6D5B03D7" w14:textId="6782C766" w:rsidR="00196598" w:rsidRDefault="00196598" w:rsidP="00987FC1">
            <w:pPr>
              <w:jc w:val="center"/>
              <w:rPr>
                <w:b/>
                <w:bCs/>
                <w:szCs w:val="22"/>
              </w:rPr>
            </w:pPr>
            <w:r>
              <w:rPr>
                <w:b/>
                <w:bCs/>
                <w:szCs w:val="22"/>
              </w:rPr>
              <w:t>…</w:t>
            </w:r>
          </w:p>
        </w:tc>
        <w:tc>
          <w:tcPr>
            <w:tcW w:w="2821" w:type="dxa"/>
            <w:shd w:val="clear" w:color="auto" w:fill="auto"/>
            <w:vAlign w:val="center"/>
          </w:tcPr>
          <w:p w14:paraId="57AF3502" w14:textId="77777777" w:rsidR="00196598" w:rsidRPr="009073DF" w:rsidRDefault="00196598" w:rsidP="00987FC1">
            <w:pPr>
              <w:jc w:val="center"/>
              <w:rPr>
                <w:b/>
                <w:bCs/>
                <w:szCs w:val="22"/>
              </w:rPr>
            </w:pPr>
          </w:p>
        </w:tc>
        <w:tc>
          <w:tcPr>
            <w:tcW w:w="850" w:type="dxa"/>
            <w:shd w:val="clear" w:color="auto" w:fill="auto"/>
            <w:vAlign w:val="center"/>
          </w:tcPr>
          <w:p w14:paraId="779168C3" w14:textId="77777777" w:rsidR="00196598" w:rsidRPr="009073DF" w:rsidRDefault="00196598" w:rsidP="00987FC1">
            <w:pPr>
              <w:jc w:val="center"/>
              <w:rPr>
                <w:b/>
                <w:bCs/>
                <w:szCs w:val="22"/>
              </w:rPr>
            </w:pPr>
          </w:p>
        </w:tc>
        <w:tc>
          <w:tcPr>
            <w:tcW w:w="1604" w:type="dxa"/>
            <w:shd w:val="clear" w:color="auto" w:fill="auto"/>
            <w:vAlign w:val="center"/>
          </w:tcPr>
          <w:p w14:paraId="206CF548" w14:textId="77777777" w:rsidR="00196598" w:rsidRPr="009073DF" w:rsidRDefault="00196598" w:rsidP="00987FC1">
            <w:pPr>
              <w:jc w:val="center"/>
              <w:rPr>
                <w:b/>
                <w:bCs/>
                <w:szCs w:val="22"/>
              </w:rPr>
            </w:pPr>
          </w:p>
        </w:tc>
        <w:tc>
          <w:tcPr>
            <w:tcW w:w="1733" w:type="dxa"/>
            <w:shd w:val="clear" w:color="auto" w:fill="auto"/>
          </w:tcPr>
          <w:p w14:paraId="0F0A8920" w14:textId="77777777" w:rsidR="00196598" w:rsidRPr="009073DF" w:rsidRDefault="00196598" w:rsidP="00987FC1">
            <w:pPr>
              <w:jc w:val="center"/>
              <w:rPr>
                <w:b/>
                <w:bCs/>
                <w:szCs w:val="22"/>
              </w:rPr>
            </w:pPr>
          </w:p>
        </w:tc>
        <w:tc>
          <w:tcPr>
            <w:tcW w:w="1248" w:type="dxa"/>
            <w:shd w:val="clear" w:color="auto" w:fill="auto"/>
          </w:tcPr>
          <w:p w14:paraId="223B4C6C" w14:textId="77777777" w:rsidR="00196598" w:rsidRPr="009073DF" w:rsidRDefault="00196598" w:rsidP="00987FC1">
            <w:pPr>
              <w:jc w:val="center"/>
              <w:rPr>
                <w:b/>
                <w:bCs/>
                <w:szCs w:val="22"/>
              </w:rPr>
            </w:pPr>
          </w:p>
        </w:tc>
        <w:tc>
          <w:tcPr>
            <w:tcW w:w="1415" w:type="dxa"/>
            <w:shd w:val="clear" w:color="auto" w:fill="auto"/>
          </w:tcPr>
          <w:p w14:paraId="57EF7CC3" w14:textId="77777777" w:rsidR="00196598" w:rsidRPr="009073DF" w:rsidRDefault="00196598" w:rsidP="00987FC1">
            <w:pPr>
              <w:jc w:val="center"/>
              <w:rPr>
                <w:b/>
                <w:bCs/>
                <w:szCs w:val="22"/>
              </w:rPr>
            </w:pPr>
          </w:p>
        </w:tc>
      </w:tr>
      <w:tr w:rsidR="00196598" w:rsidRPr="009073DF" w14:paraId="6C5A7E2F" w14:textId="77777777" w:rsidTr="00A16A85">
        <w:trPr>
          <w:trHeight w:val="20"/>
        </w:trPr>
        <w:tc>
          <w:tcPr>
            <w:tcW w:w="582" w:type="dxa"/>
            <w:shd w:val="clear" w:color="auto" w:fill="auto"/>
            <w:vAlign w:val="center"/>
          </w:tcPr>
          <w:p w14:paraId="7E32C851" w14:textId="1F2876BD" w:rsidR="00196598" w:rsidRPr="00196598" w:rsidRDefault="00196598" w:rsidP="00987FC1">
            <w:pPr>
              <w:jc w:val="center"/>
              <w:rPr>
                <w:b/>
                <w:bCs/>
                <w:szCs w:val="22"/>
              </w:rPr>
            </w:pPr>
            <w:r>
              <w:rPr>
                <w:b/>
                <w:bCs/>
                <w:szCs w:val="22"/>
                <w:lang w:val="en-US"/>
              </w:rPr>
              <w:t>n</w:t>
            </w:r>
          </w:p>
        </w:tc>
        <w:tc>
          <w:tcPr>
            <w:tcW w:w="2821" w:type="dxa"/>
            <w:shd w:val="clear" w:color="auto" w:fill="auto"/>
            <w:vAlign w:val="center"/>
          </w:tcPr>
          <w:p w14:paraId="7D3BB72B" w14:textId="77777777" w:rsidR="00196598" w:rsidRPr="009073DF" w:rsidRDefault="00196598" w:rsidP="00987FC1">
            <w:pPr>
              <w:jc w:val="center"/>
              <w:rPr>
                <w:b/>
                <w:bCs/>
                <w:szCs w:val="22"/>
              </w:rPr>
            </w:pPr>
          </w:p>
        </w:tc>
        <w:tc>
          <w:tcPr>
            <w:tcW w:w="850" w:type="dxa"/>
            <w:shd w:val="clear" w:color="auto" w:fill="auto"/>
            <w:vAlign w:val="center"/>
          </w:tcPr>
          <w:p w14:paraId="76EEF49D" w14:textId="77777777" w:rsidR="00196598" w:rsidRPr="009073DF" w:rsidRDefault="00196598" w:rsidP="00987FC1">
            <w:pPr>
              <w:jc w:val="center"/>
              <w:rPr>
                <w:b/>
                <w:bCs/>
                <w:szCs w:val="22"/>
              </w:rPr>
            </w:pPr>
          </w:p>
        </w:tc>
        <w:tc>
          <w:tcPr>
            <w:tcW w:w="1604" w:type="dxa"/>
            <w:shd w:val="clear" w:color="auto" w:fill="auto"/>
            <w:vAlign w:val="center"/>
          </w:tcPr>
          <w:p w14:paraId="482B1EF3" w14:textId="77777777" w:rsidR="00196598" w:rsidRPr="009073DF" w:rsidRDefault="00196598" w:rsidP="00987FC1">
            <w:pPr>
              <w:jc w:val="center"/>
              <w:rPr>
                <w:b/>
                <w:bCs/>
                <w:szCs w:val="22"/>
              </w:rPr>
            </w:pPr>
          </w:p>
        </w:tc>
        <w:tc>
          <w:tcPr>
            <w:tcW w:w="1733" w:type="dxa"/>
            <w:shd w:val="clear" w:color="auto" w:fill="auto"/>
          </w:tcPr>
          <w:p w14:paraId="394F2A1E" w14:textId="77777777" w:rsidR="00196598" w:rsidRPr="009073DF" w:rsidRDefault="00196598" w:rsidP="00987FC1">
            <w:pPr>
              <w:jc w:val="center"/>
              <w:rPr>
                <w:b/>
                <w:bCs/>
                <w:szCs w:val="22"/>
              </w:rPr>
            </w:pPr>
          </w:p>
        </w:tc>
        <w:tc>
          <w:tcPr>
            <w:tcW w:w="1248" w:type="dxa"/>
            <w:shd w:val="clear" w:color="auto" w:fill="auto"/>
          </w:tcPr>
          <w:p w14:paraId="2D0F9292" w14:textId="77777777" w:rsidR="00196598" w:rsidRPr="009073DF" w:rsidRDefault="00196598" w:rsidP="00987FC1">
            <w:pPr>
              <w:jc w:val="center"/>
              <w:rPr>
                <w:b/>
                <w:bCs/>
                <w:szCs w:val="22"/>
              </w:rPr>
            </w:pPr>
          </w:p>
        </w:tc>
        <w:tc>
          <w:tcPr>
            <w:tcW w:w="1415" w:type="dxa"/>
            <w:shd w:val="clear" w:color="auto" w:fill="auto"/>
          </w:tcPr>
          <w:p w14:paraId="4976C46E" w14:textId="77777777" w:rsidR="00196598" w:rsidRPr="009073DF" w:rsidRDefault="00196598" w:rsidP="00987FC1">
            <w:pPr>
              <w:jc w:val="center"/>
              <w:rPr>
                <w:b/>
                <w:bCs/>
                <w:szCs w:val="22"/>
              </w:rPr>
            </w:pPr>
          </w:p>
        </w:tc>
      </w:tr>
      <w:tr w:rsidR="00A9372D" w:rsidRPr="009073DF" w14:paraId="0138ACE8" w14:textId="77777777" w:rsidTr="00DD50F4">
        <w:trPr>
          <w:trHeight w:val="20"/>
        </w:trPr>
        <w:tc>
          <w:tcPr>
            <w:tcW w:w="582" w:type="dxa"/>
            <w:shd w:val="clear" w:color="auto" w:fill="auto"/>
            <w:vAlign w:val="center"/>
          </w:tcPr>
          <w:p w14:paraId="15C59812" w14:textId="77777777" w:rsidR="00A9372D" w:rsidRDefault="00A9372D" w:rsidP="00987FC1">
            <w:pPr>
              <w:jc w:val="center"/>
              <w:rPr>
                <w:b/>
                <w:bCs/>
                <w:szCs w:val="22"/>
                <w:lang w:val="en-US"/>
              </w:rPr>
            </w:pPr>
          </w:p>
        </w:tc>
        <w:tc>
          <w:tcPr>
            <w:tcW w:w="7008" w:type="dxa"/>
            <w:gridSpan w:val="4"/>
            <w:shd w:val="clear" w:color="auto" w:fill="auto"/>
            <w:vAlign w:val="center"/>
          </w:tcPr>
          <w:p w14:paraId="1DDE64B4" w14:textId="3B2328C2" w:rsidR="00A9372D" w:rsidRPr="009073DF" w:rsidRDefault="00A9372D" w:rsidP="00BE4BC8">
            <w:pPr>
              <w:jc w:val="right"/>
              <w:rPr>
                <w:b/>
                <w:bCs/>
                <w:szCs w:val="22"/>
              </w:rPr>
            </w:pPr>
            <w:r w:rsidRPr="00A9372D">
              <w:rPr>
                <w:b/>
                <w:bCs/>
                <w:szCs w:val="22"/>
              </w:rPr>
              <w:t xml:space="preserve">ЦЕНА ЗА ИЗПЪЛНЕНИЕ НА ДЕЙНОСТТА СМР </w:t>
            </w:r>
          </w:p>
        </w:tc>
        <w:tc>
          <w:tcPr>
            <w:tcW w:w="2663" w:type="dxa"/>
            <w:gridSpan w:val="2"/>
            <w:shd w:val="clear" w:color="auto" w:fill="auto"/>
          </w:tcPr>
          <w:p w14:paraId="1E7B74B3" w14:textId="63B1CDD8" w:rsidR="00A9372D" w:rsidRPr="009073DF" w:rsidRDefault="00A9372D" w:rsidP="00987FC1">
            <w:pPr>
              <w:jc w:val="center"/>
              <w:rPr>
                <w:b/>
                <w:bCs/>
                <w:szCs w:val="22"/>
              </w:rPr>
            </w:pPr>
            <w:r>
              <w:rPr>
                <w:b/>
                <w:bCs/>
                <w:szCs w:val="22"/>
              </w:rPr>
              <w:t>………………лв. без ДДС</w:t>
            </w:r>
          </w:p>
        </w:tc>
      </w:tr>
      <w:tr w:rsidR="00F01E2E" w:rsidRPr="009073DF" w14:paraId="55788494" w14:textId="77777777" w:rsidTr="00DD50F4">
        <w:trPr>
          <w:trHeight w:val="20"/>
        </w:trPr>
        <w:tc>
          <w:tcPr>
            <w:tcW w:w="582" w:type="dxa"/>
            <w:shd w:val="clear" w:color="auto" w:fill="auto"/>
            <w:vAlign w:val="center"/>
          </w:tcPr>
          <w:p w14:paraId="2C08D533" w14:textId="0D3D2182" w:rsidR="00F01E2E" w:rsidRDefault="00F01E2E" w:rsidP="00F01E2E">
            <w:pPr>
              <w:jc w:val="center"/>
              <w:rPr>
                <w:b/>
                <w:bCs/>
                <w:szCs w:val="22"/>
                <w:lang w:val="en-US"/>
              </w:rPr>
            </w:pPr>
          </w:p>
        </w:tc>
        <w:tc>
          <w:tcPr>
            <w:tcW w:w="7008" w:type="dxa"/>
            <w:gridSpan w:val="4"/>
            <w:shd w:val="clear" w:color="auto" w:fill="auto"/>
            <w:vAlign w:val="center"/>
          </w:tcPr>
          <w:p w14:paraId="69E7D686" w14:textId="0FD4FEF1" w:rsidR="00F01E2E" w:rsidRPr="00A9372D" w:rsidRDefault="00F01E2E" w:rsidP="00BE4BC8">
            <w:pPr>
              <w:jc w:val="right"/>
              <w:rPr>
                <w:b/>
                <w:bCs/>
                <w:szCs w:val="22"/>
              </w:rPr>
            </w:pPr>
            <w:r w:rsidRPr="00F01E2E">
              <w:rPr>
                <w:b/>
                <w:bCs/>
                <w:szCs w:val="22"/>
              </w:rPr>
              <w:t xml:space="preserve">ЦЕНА ЗА НЕПРЕДВИДЕНИ РАЗХОДИ </w:t>
            </w:r>
          </w:p>
        </w:tc>
        <w:tc>
          <w:tcPr>
            <w:tcW w:w="2663" w:type="dxa"/>
            <w:gridSpan w:val="2"/>
            <w:shd w:val="clear" w:color="auto" w:fill="auto"/>
          </w:tcPr>
          <w:p w14:paraId="7E1DBA14" w14:textId="7F4ECDE1" w:rsidR="00F01E2E" w:rsidRDefault="00F01E2E" w:rsidP="00F01E2E">
            <w:pPr>
              <w:jc w:val="center"/>
              <w:rPr>
                <w:b/>
                <w:bCs/>
                <w:szCs w:val="22"/>
              </w:rPr>
            </w:pPr>
            <w:r>
              <w:rPr>
                <w:b/>
                <w:bCs/>
                <w:szCs w:val="22"/>
              </w:rPr>
              <w:t>………………лв. без ДДС</w:t>
            </w:r>
          </w:p>
        </w:tc>
      </w:tr>
      <w:tr w:rsidR="00A8180E" w:rsidRPr="009073DF" w14:paraId="289E4A58" w14:textId="77777777" w:rsidTr="00DD50F4">
        <w:trPr>
          <w:trHeight w:val="20"/>
        </w:trPr>
        <w:tc>
          <w:tcPr>
            <w:tcW w:w="582" w:type="dxa"/>
            <w:shd w:val="clear" w:color="auto" w:fill="auto"/>
            <w:vAlign w:val="center"/>
          </w:tcPr>
          <w:p w14:paraId="1D8BF20B" w14:textId="4E49DD08" w:rsidR="00A8180E" w:rsidRDefault="00A8180E" w:rsidP="00A8180E">
            <w:pPr>
              <w:jc w:val="center"/>
              <w:rPr>
                <w:b/>
                <w:bCs/>
                <w:szCs w:val="22"/>
                <w:lang w:val="en-US"/>
              </w:rPr>
            </w:pPr>
          </w:p>
        </w:tc>
        <w:tc>
          <w:tcPr>
            <w:tcW w:w="7008" w:type="dxa"/>
            <w:gridSpan w:val="4"/>
            <w:shd w:val="clear" w:color="auto" w:fill="auto"/>
            <w:vAlign w:val="center"/>
          </w:tcPr>
          <w:p w14:paraId="1CD15BD3" w14:textId="1410437D" w:rsidR="00A8180E" w:rsidRPr="00F01E2E" w:rsidRDefault="000D6591" w:rsidP="00BE4BC8">
            <w:pPr>
              <w:jc w:val="right"/>
              <w:rPr>
                <w:b/>
                <w:bCs/>
                <w:szCs w:val="22"/>
              </w:rPr>
            </w:pPr>
            <w:r w:rsidRPr="000D6591">
              <w:rPr>
                <w:b/>
              </w:rPr>
              <w:t>ЦЕНА НА ОБЩЕСТВЕНАТА ПОРЪЧКА</w:t>
            </w:r>
            <w:r w:rsidR="00A8180E">
              <w:rPr>
                <w:b/>
              </w:rPr>
              <w:t xml:space="preserve"> </w:t>
            </w:r>
          </w:p>
        </w:tc>
        <w:tc>
          <w:tcPr>
            <w:tcW w:w="2663" w:type="dxa"/>
            <w:gridSpan w:val="2"/>
            <w:shd w:val="clear" w:color="auto" w:fill="auto"/>
          </w:tcPr>
          <w:p w14:paraId="26BC809A" w14:textId="0C164B0D" w:rsidR="00A8180E" w:rsidRDefault="00A8180E" w:rsidP="00A8180E">
            <w:pPr>
              <w:jc w:val="center"/>
              <w:rPr>
                <w:b/>
                <w:bCs/>
                <w:szCs w:val="22"/>
              </w:rPr>
            </w:pPr>
            <w:r>
              <w:rPr>
                <w:b/>
                <w:bCs/>
                <w:szCs w:val="22"/>
              </w:rPr>
              <w:t>………………лв. без ДДС</w:t>
            </w:r>
          </w:p>
        </w:tc>
      </w:tr>
    </w:tbl>
    <w:p w14:paraId="359ECAD2" w14:textId="216A0E3E" w:rsidR="00C90738" w:rsidRPr="00CA3823" w:rsidRDefault="00C90738" w:rsidP="00295D75">
      <w:pPr>
        <w:pStyle w:val="-2"/>
      </w:pPr>
      <w:r w:rsidRPr="00CA3823">
        <w:t xml:space="preserve">НАСТОЯЩОТО </w:t>
      </w:r>
      <w:r>
        <w:t>ценово</w:t>
      </w:r>
      <w:r w:rsidRPr="00CA3823">
        <w:t xml:space="preserve"> ПРЕДЛОЖЕНИЕ СЕ ПРЕДОСТАВЯ И НА ОПТИЧЕН НОСИТЕЛ CD ИЛИ DVD – 1 БР. В ЦИ</w:t>
      </w:r>
      <w:r>
        <w:t xml:space="preserve">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5CB86E1" w14:textId="77777777" w:rsidR="00C90738" w:rsidRDefault="00C90738" w:rsidP="00CA3823">
      <w:pPr>
        <w:ind w:right="-1"/>
        <w:rPr>
          <w:szCs w:val="22"/>
          <w:lang w:eastAsia="en-US"/>
        </w:rPr>
      </w:pPr>
    </w:p>
    <w:p w14:paraId="6BB89E19" w14:textId="0C29B89D" w:rsidR="00196598" w:rsidRPr="00196598" w:rsidRDefault="00196598" w:rsidP="00196598">
      <w:pPr>
        <w:pStyle w:val="-1"/>
      </w:pPr>
      <w:r w:rsidRPr="00196598">
        <w:t>ДЕКЛАРИРАНЕ</w:t>
      </w:r>
    </w:p>
    <w:p w14:paraId="40BB50BD" w14:textId="77777777" w:rsidR="00196598" w:rsidRPr="00196598" w:rsidRDefault="00196598" w:rsidP="00295D75">
      <w:pPr>
        <w:pStyle w:val="-2"/>
      </w:pPr>
      <w:r w:rsidRPr="00196598">
        <w:t>Декларираме, че предложената от нас единични цена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6D154543" w14:textId="77777777" w:rsidR="00196598" w:rsidRPr="00196598" w:rsidRDefault="00196598" w:rsidP="00BE4BC8">
      <w:pPr>
        <w:pStyle w:val="-4"/>
      </w:pPr>
      <w:r w:rsidRPr="00196598">
        <w:t xml:space="preserve">Средна часова ставка </w:t>
      </w:r>
      <w:r w:rsidRPr="00196598">
        <w:tab/>
      </w:r>
      <w:r w:rsidRPr="00196598">
        <w:tab/>
      </w:r>
      <w:r w:rsidRPr="00196598">
        <w:tab/>
      </w:r>
      <w:r>
        <w:tab/>
      </w:r>
      <w:r w:rsidRPr="00196598">
        <w:t xml:space="preserve">______________ лв./ч.ч.; </w:t>
      </w:r>
    </w:p>
    <w:p w14:paraId="640F1D0A" w14:textId="77777777" w:rsidR="00196598" w:rsidRPr="00196598" w:rsidRDefault="00196598" w:rsidP="00BE4BC8">
      <w:pPr>
        <w:pStyle w:val="-4"/>
      </w:pPr>
      <w:r w:rsidRPr="00196598">
        <w:t xml:space="preserve">Допълнителни разходи за труд </w:t>
      </w:r>
      <w:r w:rsidRPr="00196598">
        <w:tab/>
      </w:r>
      <w:r w:rsidRPr="00196598">
        <w:tab/>
      </w:r>
      <w:r>
        <w:tab/>
      </w:r>
      <w:r w:rsidRPr="00196598">
        <w:t xml:space="preserve">______________ %; </w:t>
      </w:r>
    </w:p>
    <w:p w14:paraId="32D9F2A8" w14:textId="77777777" w:rsidR="00196598" w:rsidRPr="00196598" w:rsidRDefault="00196598" w:rsidP="00BE4BC8">
      <w:pPr>
        <w:pStyle w:val="-4"/>
      </w:pPr>
      <w:r w:rsidRPr="00196598">
        <w:t xml:space="preserve">Допълнителни разходи за механизация  </w:t>
      </w:r>
      <w:r w:rsidRPr="00196598">
        <w:tab/>
        <w:t xml:space="preserve">______________ %; </w:t>
      </w:r>
    </w:p>
    <w:p w14:paraId="6E3EF1B1" w14:textId="77777777" w:rsidR="00196598" w:rsidRPr="00196598" w:rsidRDefault="00196598" w:rsidP="00BE4BC8">
      <w:pPr>
        <w:pStyle w:val="-4"/>
      </w:pPr>
      <w:r w:rsidRPr="00196598">
        <w:t xml:space="preserve">Доставно-складови разходи </w:t>
      </w:r>
      <w:r w:rsidRPr="00196598">
        <w:tab/>
      </w:r>
      <w:r w:rsidRPr="00196598">
        <w:tab/>
      </w:r>
      <w:r>
        <w:tab/>
      </w:r>
      <w:r w:rsidRPr="00196598">
        <w:t xml:space="preserve">______________ %; </w:t>
      </w:r>
    </w:p>
    <w:p w14:paraId="7FCB0B42" w14:textId="77777777" w:rsidR="00196598" w:rsidRPr="00196598" w:rsidRDefault="00196598" w:rsidP="00BE4BC8">
      <w:pPr>
        <w:pStyle w:val="-4"/>
      </w:pPr>
      <w:r w:rsidRPr="00196598">
        <w:t xml:space="preserve">Цени на материали по фактура; </w:t>
      </w:r>
    </w:p>
    <w:p w14:paraId="2B7BDBD6" w14:textId="77777777" w:rsidR="00196598" w:rsidRPr="00196598" w:rsidRDefault="00196598" w:rsidP="00BE4BC8">
      <w:pPr>
        <w:pStyle w:val="-4"/>
      </w:pPr>
      <w:r w:rsidRPr="00196598">
        <w:t xml:space="preserve">Цени на машиносмени на механизация - съгласно ценова листа; </w:t>
      </w:r>
    </w:p>
    <w:p w14:paraId="49AD7A22" w14:textId="77777777" w:rsidR="00196598" w:rsidRPr="00196598" w:rsidRDefault="00196598" w:rsidP="00BE4BC8">
      <w:pPr>
        <w:pStyle w:val="-4"/>
      </w:pPr>
      <w:r w:rsidRPr="00196598">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1F333894" w14:textId="77777777" w:rsidR="00196598" w:rsidRPr="00196598" w:rsidRDefault="00196598" w:rsidP="00BE4BC8">
      <w:pPr>
        <w:pStyle w:val="-4"/>
      </w:pPr>
      <w:r w:rsidRPr="00196598">
        <w:t>Печалба в размер на ______________ % от стойността на всички СМР.</w:t>
      </w:r>
    </w:p>
    <w:p w14:paraId="59AAE096" w14:textId="77777777" w:rsidR="00196598" w:rsidRDefault="00196598" w:rsidP="00196598">
      <w:pPr>
        <w:ind w:right="-1"/>
        <w:rPr>
          <w:szCs w:val="22"/>
          <w:lang w:eastAsia="en-US"/>
        </w:rPr>
      </w:pPr>
    </w:p>
    <w:p w14:paraId="3EBFC9DA" w14:textId="795EA4FE" w:rsidR="00196598" w:rsidRPr="00196598" w:rsidRDefault="00196598" w:rsidP="00295D75">
      <w:pPr>
        <w:pStyle w:val="-2"/>
      </w:pPr>
      <w:r>
        <w:t xml:space="preserve">декларираме, че </w:t>
      </w:r>
      <w:r w:rsidRPr="00196598">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7E719B22" w14:textId="77777777" w:rsidR="00196598" w:rsidRDefault="00196598" w:rsidP="00196598">
      <w:pPr>
        <w:ind w:right="-1"/>
        <w:rPr>
          <w:szCs w:val="22"/>
          <w:lang w:eastAsia="en-US"/>
        </w:rPr>
      </w:pPr>
    </w:p>
    <w:p w14:paraId="42131444" w14:textId="3EEC9E68" w:rsidR="001C1F08" w:rsidRDefault="00196598" w:rsidP="00295D75">
      <w:pPr>
        <w:pStyle w:val="-2"/>
      </w:pPr>
      <w:r w:rsidRPr="00196598">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EF94545" w14:textId="57830781" w:rsidR="001C1F08" w:rsidRDefault="001C1F08" w:rsidP="00CA3823">
      <w:pPr>
        <w:ind w:right="-1"/>
        <w:rPr>
          <w:szCs w:val="22"/>
          <w:lang w:eastAsia="en-US"/>
        </w:rPr>
      </w:pPr>
    </w:p>
    <w:p w14:paraId="77496993" w14:textId="77777777" w:rsidR="00C90738" w:rsidRPr="00CA3823" w:rsidRDefault="00C90738" w:rsidP="00295D75">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2FF5FDC" w14:textId="77777777" w:rsidR="00BE4BC8" w:rsidRDefault="00BE4BC8" w:rsidP="00CA3823">
      <w:pPr>
        <w:ind w:right="-1"/>
        <w:rPr>
          <w:szCs w:val="22"/>
          <w:lang w:eastAsia="en-US"/>
        </w:rPr>
      </w:pPr>
    </w:p>
    <w:p w14:paraId="7BBCFE63" w14:textId="128DBFAF"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FA49F52" w14:textId="01458ED8"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C57" w14:textId="77777777" w:rsidR="00D272C8" w:rsidRDefault="00D272C8">
      <w:r>
        <w:separator/>
      </w:r>
    </w:p>
  </w:endnote>
  <w:endnote w:type="continuationSeparator" w:id="0">
    <w:p w14:paraId="5ED28E85" w14:textId="77777777" w:rsidR="00D272C8" w:rsidRDefault="00D272C8">
      <w:r>
        <w:continuationSeparator/>
      </w:r>
    </w:p>
  </w:endnote>
  <w:endnote w:type="continuationNotice" w:id="1">
    <w:p w14:paraId="2B9978CB" w14:textId="77777777" w:rsidR="00D272C8" w:rsidRDefault="00D272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2207" w14:textId="77777777" w:rsidR="00D272C8" w:rsidRDefault="00D272C8">
      <w:r>
        <w:separator/>
      </w:r>
    </w:p>
  </w:footnote>
  <w:footnote w:type="continuationSeparator" w:id="0">
    <w:p w14:paraId="68734D2B" w14:textId="77777777" w:rsidR="00D272C8" w:rsidRDefault="00D272C8">
      <w:r>
        <w:continuationSeparator/>
      </w:r>
    </w:p>
  </w:footnote>
  <w:footnote w:type="continuationNotice" w:id="1">
    <w:p w14:paraId="68A53ADC" w14:textId="77777777" w:rsidR="00D272C8" w:rsidRDefault="00D272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306AE20C"/>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1"/>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5"/>
  </w:num>
  <w:num w:numId="4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2E1C"/>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12F"/>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591"/>
    <w:rsid w:val="000D6848"/>
    <w:rsid w:val="000D72E8"/>
    <w:rsid w:val="000D7467"/>
    <w:rsid w:val="000D79F9"/>
    <w:rsid w:val="000D7C2B"/>
    <w:rsid w:val="000E03A4"/>
    <w:rsid w:val="000E0D70"/>
    <w:rsid w:val="000E11D8"/>
    <w:rsid w:val="000E19A0"/>
    <w:rsid w:val="000E1B53"/>
    <w:rsid w:val="000E212E"/>
    <w:rsid w:val="000E2978"/>
    <w:rsid w:val="000E3BE2"/>
    <w:rsid w:val="000E416E"/>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A1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CCE"/>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598"/>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1F08"/>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C7FF9"/>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BE2"/>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891"/>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A0F"/>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699"/>
    <w:rsid w:val="002957E9"/>
    <w:rsid w:val="00295D46"/>
    <w:rsid w:val="00295D75"/>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66B"/>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1E97"/>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2C1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55B"/>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16B"/>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5AB"/>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97CD0"/>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152"/>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41C"/>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490"/>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1AC"/>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1AC"/>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0B0"/>
    <w:rsid w:val="00621CF3"/>
    <w:rsid w:val="00621EE0"/>
    <w:rsid w:val="00622828"/>
    <w:rsid w:val="00622E3A"/>
    <w:rsid w:val="00623018"/>
    <w:rsid w:val="00623A1E"/>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06"/>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69"/>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CDC"/>
    <w:rsid w:val="00743D41"/>
    <w:rsid w:val="00743DE0"/>
    <w:rsid w:val="0074431B"/>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256C"/>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6F0A"/>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68"/>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5DD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3F54"/>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A8F"/>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E49"/>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85"/>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CF0"/>
    <w:rsid w:val="00A57E83"/>
    <w:rsid w:val="00A6049B"/>
    <w:rsid w:val="00A6062A"/>
    <w:rsid w:val="00A60E59"/>
    <w:rsid w:val="00A60F0E"/>
    <w:rsid w:val="00A61661"/>
    <w:rsid w:val="00A61D9C"/>
    <w:rsid w:val="00A6213C"/>
    <w:rsid w:val="00A629D4"/>
    <w:rsid w:val="00A62D53"/>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777"/>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180E"/>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72D"/>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77F"/>
    <w:rsid w:val="00AB39B1"/>
    <w:rsid w:val="00AB3FB9"/>
    <w:rsid w:val="00AB422F"/>
    <w:rsid w:val="00AB56C8"/>
    <w:rsid w:val="00AB57BA"/>
    <w:rsid w:val="00AB5AC7"/>
    <w:rsid w:val="00AB62EE"/>
    <w:rsid w:val="00AB652E"/>
    <w:rsid w:val="00AB6CEA"/>
    <w:rsid w:val="00AB70B6"/>
    <w:rsid w:val="00AB7202"/>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37DFE"/>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3F5"/>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BC8"/>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81D"/>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0C2"/>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67E"/>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738"/>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0CA"/>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3E22"/>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BEB"/>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2C8"/>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0D52"/>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63E"/>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76F"/>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A48"/>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548"/>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3DC"/>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056"/>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B32"/>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CC9"/>
    <w:rsid w:val="00EF6D41"/>
    <w:rsid w:val="00EF76B0"/>
    <w:rsid w:val="00EF7AE3"/>
    <w:rsid w:val="00F00332"/>
    <w:rsid w:val="00F00BD8"/>
    <w:rsid w:val="00F00D88"/>
    <w:rsid w:val="00F010FD"/>
    <w:rsid w:val="00F0152D"/>
    <w:rsid w:val="00F015AF"/>
    <w:rsid w:val="00F019AA"/>
    <w:rsid w:val="00F019FF"/>
    <w:rsid w:val="00F01ABF"/>
    <w:rsid w:val="00F01D8C"/>
    <w:rsid w:val="00F01E2E"/>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2F"/>
    <w:rsid w:val="00FD4152"/>
    <w:rsid w:val="00FD4374"/>
    <w:rsid w:val="00FD4594"/>
    <w:rsid w:val="00FD4C78"/>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250891"/>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95D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BE4BC8"/>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991A8F"/>
    <w:pPr>
      <w:numPr>
        <w:ilvl w:val="3"/>
      </w:numPr>
    </w:pPr>
    <w:rPr>
      <w:b w:val="0"/>
      <w:szCs w:val="22"/>
      <w:u w:val="none"/>
    </w:rPr>
  </w:style>
  <w:style w:type="paragraph" w:customStyle="1" w:styleId="-5">
    <w:name w:val="Вес-5"/>
    <w:basedOn w:val="-4"/>
    <w:autoRedefine/>
    <w:qFormat/>
    <w:rsid w:val="00497CD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62DD5-D2D5-4256-AB36-B7076D6B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6883</Characters>
  <Application>Microsoft Office Word</Application>
  <DocSecurity>0</DocSecurity>
  <Lines>57</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8074</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3</cp:revision>
  <cp:lastPrinted>2017-02-14T07:04:00Z</cp:lastPrinted>
  <dcterms:created xsi:type="dcterms:W3CDTF">2017-03-02T08:52:00Z</dcterms:created>
  <dcterms:modified xsi:type="dcterms:W3CDTF">2017-03-02T08:52:00Z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